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9D" w:rsidRPr="0065445B" w:rsidRDefault="0043329D" w:rsidP="0043329D">
      <w:pPr>
        <w:pStyle w:val="Heading1"/>
        <w:spacing w:before="0" w:beforeAutospacing="0" w:after="0" w:line="240" w:lineRule="auto"/>
        <w:rPr>
          <w:rFonts w:ascii="Helvetica" w:hAnsi="Helvetica" w:cs="Arial"/>
          <w:sz w:val="32"/>
        </w:rPr>
      </w:pPr>
      <w:r w:rsidRPr="0065445B">
        <w:rPr>
          <w:rFonts w:ascii="Helvetica" w:hAnsi="Helvetica" w:cs="Arial"/>
          <w:b w:val="0"/>
          <w:sz w:val="32"/>
        </w:rPr>
        <w:t>3-Part Specification:</w:t>
      </w:r>
      <w:r>
        <w:rPr>
          <w:rFonts w:ascii="Helvetica" w:hAnsi="Helvetica" w:cs="Arial"/>
          <w:sz w:val="32"/>
        </w:rPr>
        <w:t xml:space="preserve"> Laykold</w:t>
      </w:r>
      <w:r w:rsidRPr="00EB3C08">
        <w:rPr>
          <w:rFonts w:ascii="Helvetica" w:hAnsi="Helvetica" w:cs="Arial"/>
          <w:sz w:val="32"/>
          <w:szCs w:val="32"/>
          <w:vertAlign w:val="superscript"/>
        </w:rPr>
        <w:t>®</w:t>
      </w:r>
      <w:r w:rsidR="00E3761D">
        <w:rPr>
          <w:rFonts w:ascii="Helvetica" w:hAnsi="Helvetica" w:cs="Arial"/>
          <w:sz w:val="32"/>
        </w:rPr>
        <w:t xml:space="preserve"> Masters Color</w:t>
      </w:r>
    </w:p>
    <w:p w:rsidR="0043329D" w:rsidRDefault="0043329D" w:rsidP="0043329D">
      <w:pPr>
        <w:pStyle w:val="NormalWeb"/>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0" t="0" r="0" b="10160"/>
            <wp:docPr id="43" name="Picture 43"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rfaceAmerica_Logo"/>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1005840"/>
                    </a:xfrm>
                    <a:prstGeom prst="rect">
                      <a:avLst/>
                    </a:prstGeom>
                    <a:noFill/>
                    <a:ln>
                      <a:noFill/>
                    </a:ln>
                  </pic:spPr>
                </pic:pic>
              </a:graphicData>
            </a:graphic>
          </wp:inline>
        </w:drawing>
      </w:r>
    </w:p>
    <w:p w:rsidR="0043329D" w:rsidRPr="00997085" w:rsidRDefault="0043329D" w:rsidP="0043329D">
      <w:pPr>
        <w:pStyle w:val="NormalWeb"/>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6"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7" w:history="1">
        <w:r w:rsidRPr="00602831">
          <w:rPr>
            <w:rStyle w:val="Hyperlink"/>
            <w:rFonts w:ascii="Helvetica" w:hAnsi="Helvetica" w:cs="Arial"/>
            <w:sz w:val="22"/>
            <w:szCs w:val="22"/>
          </w:rPr>
          <w:t>www.surfaceamerica.com</w:t>
        </w:r>
      </w:hyperlink>
    </w:p>
    <w:p w:rsidR="0043329D" w:rsidRPr="00660C57" w:rsidRDefault="0043329D" w:rsidP="0085550C">
      <w:pPr>
        <w:pStyle w:val="Heading1"/>
        <w:tabs>
          <w:tab w:val="left" w:pos="360"/>
        </w:tabs>
        <w:spacing w:line="240" w:lineRule="auto"/>
        <w:ind w:left="360" w:hanging="360"/>
        <w:rPr>
          <w:rFonts w:ascii="Helvetica" w:hAnsi="Helvetica" w:cs="Arial"/>
          <w:sz w:val="32"/>
        </w:rPr>
      </w:pPr>
      <w:r w:rsidRPr="00660C57">
        <w:rPr>
          <w:rFonts w:ascii="Helvetica" w:hAnsi="Helvetica" w:cs="Arial"/>
          <w:sz w:val="32"/>
        </w:rPr>
        <w:t xml:space="preserve">PART 1 </w:t>
      </w:r>
      <w:r>
        <w:rPr>
          <w:rFonts w:ascii="Helvetica" w:hAnsi="Helvetica" w:cs="Arial"/>
          <w:sz w:val="32"/>
        </w:rPr>
        <w:t xml:space="preserve">– </w:t>
      </w:r>
      <w:r w:rsidRPr="00660C57">
        <w:rPr>
          <w:rFonts w:ascii="Helvetica" w:hAnsi="Helvetica" w:cs="Arial"/>
          <w:sz w:val="32"/>
        </w:rPr>
        <w:t>GENERAL</w:t>
      </w:r>
      <w:bookmarkStart w:id="0" w:name="_GoBack"/>
      <w:bookmarkEnd w:id="0"/>
    </w:p>
    <w:p w:rsidR="0043329D" w:rsidRPr="00660C57" w:rsidRDefault="0043329D" w:rsidP="00645AF5">
      <w:pPr>
        <w:pStyle w:val="NormalWeb"/>
        <w:tabs>
          <w:tab w:val="left" w:pos="360"/>
        </w:tabs>
        <w:ind w:left="360" w:hanging="360"/>
        <w:rPr>
          <w:rFonts w:ascii="Helvetica" w:hAnsi="Helvetica" w:cs="Arial"/>
          <w:sz w:val="22"/>
          <w:szCs w:val="22"/>
        </w:rPr>
      </w:pPr>
      <w:r w:rsidRPr="00660C57">
        <w:rPr>
          <w:rStyle w:val="Strong"/>
          <w:rFonts w:ascii="Helvetica" w:hAnsi="Helvetica" w:cs="Arial"/>
          <w:sz w:val="22"/>
          <w:szCs w:val="22"/>
        </w:rPr>
        <w:t xml:space="preserve">1.01 SUMMARY </w:t>
      </w: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Pr>
          <w:rFonts w:ascii="Helvetica" w:hAnsi="Helvetica" w:cs="Arial"/>
          <w:sz w:val="22"/>
          <w:szCs w:val="22"/>
        </w:rPr>
        <w:t xml:space="preserve">A. </w:t>
      </w:r>
      <w:r w:rsidR="0085550C">
        <w:rPr>
          <w:rFonts w:ascii="Helvetica" w:hAnsi="Helvetica" w:cs="Arial"/>
          <w:sz w:val="22"/>
          <w:szCs w:val="22"/>
        </w:rPr>
        <w:tab/>
      </w:r>
      <w:r w:rsidRPr="0043329D">
        <w:rPr>
          <w:rFonts w:ascii="Helvetica" w:hAnsi="Helvetica" w:cs="Arial"/>
          <w:sz w:val="22"/>
          <w:szCs w:val="22"/>
        </w:rPr>
        <w:t>Laykold Masters Color is a premium quality, multi-layered, water-based acrylic emulsion, all-weather, tennis and athletic surfacing system. The Laykold Masters Color system should be applied only to properly prepared concrete or asphalt substrates. This hard court tennis and athletic surface is comprised of LM Concrete Primer (concrete only), LM FlexFill (new asphalt only), LM Filler, LM TopCoat, LM Line Prime and LM Textured White Line Paint.</w:t>
      </w: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Pr>
          <w:rFonts w:ascii="Helvetica" w:hAnsi="Helvetica" w:cs="Arial"/>
          <w:sz w:val="22"/>
          <w:szCs w:val="22"/>
        </w:rPr>
        <w:t xml:space="preserve">B.  </w:t>
      </w:r>
      <w:r w:rsidR="0085550C">
        <w:rPr>
          <w:rFonts w:ascii="Helvetica" w:hAnsi="Helvetica" w:cs="Arial"/>
          <w:sz w:val="22"/>
          <w:szCs w:val="22"/>
        </w:rPr>
        <w:tab/>
      </w:r>
      <w:r w:rsidRPr="0043329D">
        <w:rPr>
          <w:rFonts w:ascii="Helvetica" w:hAnsi="Helvetica" w:cs="Arial"/>
          <w:sz w:val="22"/>
          <w:szCs w:val="22"/>
        </w:rPr>
        <w:t>Court Construction: Refer to the American Sports Builders Association (ASBA) manual Tennis Courts: A Construction &amp; Maintenance Manual for court construction details. This publication may be obtained by calling the ASBA at 443-640-1042 or visiting www.sportsbuilders.org.</w:t>
      </w: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43329D">
        <w:rPr>
          <w:rFonts w:ascii="Helvetica" w:hAnsi="Helvetica" w:cs="Arial"/>
          <w:b/>
          <w:bCs/>
          <w:sz w:val="22"/>
          <w:szCs w:val="22"/>
        </w:rPr>
        <w:t>1.2 QUALITY ASSURANCE</w:t>
      </w:r>
    </w:p>
    <w:p w:rsidR="0043329D" w:rsidRDefault="0043329D" w:rsidP="0085550C">
      <w:pPr>
        <w:tabs>
          <w:tab w:val="left" w:pos="360"/>
        </w:tabs>
        <w:ind w:left="360" w:hanging="360"/>
        <w:rPr>
          <w:rFonts w:ascii="Helvetica" w:hAnsi="Helvetica"/>
          <w:sz w:val="22"/>
          <w:szCs w:val="22"/>
        </w:rPr>
      </w:pPr>
      <w:r>
        <w:rPr>
          <w:rFonts w:ascii="Helvetica" w:hAnsi="Helvetica" w:cs="Arial"/>
          <w:sz w:val="22"/>
          <w:szCs w:val="22"/>
        </w:rPr>
        <w:t xml:space="preserve">A.  </w:t>
      </w:r>
      <w:r w:rsidR="0085550C">
        <w:rPr>
          <w:rFonts w:ascii="Helvetica" w:hAnsi="Helvetica" w:cs="Arial"/>
          <w:sz w:val="22"/>
          <w:szCs w:val="22"/>
        </w:rPr>
        <w:tab/>
      </w:r>
      <w:r w:rsidRPr="0043329D">
        <w:rPr>
          <w:rFonts w:ascii="Helvetica" w:hAnsi="Helvetica" w:cs="Arial"/>
          <w:sz w:val="22"/>
          <w:szCs w:val="22"/>
        </w:rPr>
        <w:t xml:space="preserve">All tennis court surfacing materials shall be Laykold Masters Color </w:t>
      </w:r>
      <w:r w:rsidR="0073611A">
        <w:rPr>
          <w:rFonts w:ascii="Helvetica" w:hAnsi="Helvetica" w:cs="Arial"/>
          <w:sz w:val="22"/>
          <w:szCs w:val="22"/>
        </w:rPr>
        <w:t>s</w:t>
      </w:r>
      <w:r w:rsidRPr="0043329D">
        <w:rPr>
          <w:rFonts w:ascii="Helvetica" w:hAnsi="Helvetica" w:cs="Arial"/>
          <w:sz w:val="22"/>
          <w:szCs w:val="22"/>
        </w:rPr>
        <w:t xml:space="preserve">ystem as </w:t>
      </w:r>
      <w:r w:rsidR="00E3761D">
        <w:rPr>
          <w:rFonts w:ascii="Helvetica" w:hAnsi="Helvetica" w:cs="Arial"/>
          <w:sz w:val="22"/>
          <w:szCs w:val="22"/>
        </w:rPr>
        <w:t>manufactured</w:t>
      </w:r>
      <w:r w:rsidRPr="0043329D">
        <w:rPr>
          <w:rFonts w:ascii="Helvetica" w:hAnsi="Helvetica" w:cs="Arial"/>
          <w:sz w:val="22"/>
          <w:szCs w:val="22"/>
        </w:rPr>
        <w:t xml:space="preserve"> by A</w:t>
      </w:r>
      <w:r w:rsidR="00E3761D">
        <w:rPr>
          <w:rFonts w:ascii="Helvetica" w:hAnsi="Helvetica" w:cs="Arial"/>
          <w:sz w:val="22"/>
          <w:szCs w:val="22"/>
        </w:rPr>
        <w:t>dvanced Polymer Technology (APT),</w:t>
      </w:r>
      <w:r w:rsidRPr="00ED4A9B">
        <w:rPr>
          <w:rFonts w:ascii="Helvetica" w:hAnsi="Helvetica"/>
          <w:sz w:val="22"/>
          <w:szCs w:val="22"/>
        </w:rPr>
        <w:t xml:space="preserve"> an ISO 9001 certified manufacturer, and </w:t>
      </w:r>
      <w:r w:rsidR="00E3761D">
        <w:rPr>
          <w:rFonts w:ascii="Helvetica" w:hAnsi="Helvetica"/>
          <w:sz w:val="22"/>
          <w:szCs w:val="22"/>
        </w:rPr>
        <w:t>provided and installed</w:t>
      </w:r>
      <w:r w:rsidRPr="00ED4A9B">
        <w:rPr>
          <w:rFonts w:ascii="Helvetica" w:hAnsi="Helvetica"/>
          <w:sz w:val="22"/>
          <w:szCs w:val="22"/>
        </w:rPr>
        <w:t xml:space="preserve"> by Surface America Inc. </w:t>
      </w:r>
    </w:p>
    <w:p w:rsidR="0043329D" w:rsidRDefault="0043329D" w:rsidP="0085550C">
      <w:pPr>
        <w:tabs>
          <w:tab w:val="left" w:pos="360"/>
        </w:tabs>
        <w:ind w:left="360" w:hanging="360"/>
        <w:rPr>
          <w:rFonts w:ascii="Helvetica" w:hAnsi="Helvetica"/>
          <w:sz w:val="22"/>
          <w:szCs w:val="22"/>
        </w:rPr>
      </w:pPr>
    </w:p>
    <w:p w:rsidR="0043329D" w:rsidRDefault="0043329D" w:rsidP="0085550C">
      <w:pPr>
        <w:tabs>
          <w:tab w:val="left" w:pos="360"/>
        </w:tabs>
        <w:ind w:left="360" w:hanging="360"/>
        <w:rPr>
          <w:rFonts w:ascii="Helvetica" w:hAnsi="Helvetica"/>
          <w:sz w:val="22"/>
          <w:szCs w:val="22"/>
        </w:rPr>
      </w:pPr>
      <w:r>
        <w:rPr>
          <w:rFonts w:ascii="Helvetica" w:hAnsi="Helvetica" w:cs="Arial"/>
          <w:sz w:val="22"/>
          <w:szCs w:val="22"/>
        </w:rPr>
        <w:t>B.</w:t>
      </w:r>
      <w:r w:rsidRPr="0043329D">
        <w:rPr>
          <w:rFonts w:ascii="Helvetica" w:hAnsi="Helvetica" w:cs="Arial"/>
          <w:sz w:val="22"/>
          <w:szCs w:val="22"/>
        </w:rPr>
        <w:t xml:space="preserve">  </w:t>
      </w:r>
      <w:r w:rsidR="0085550C">
        <w:rPr>
          <w:rFonts w:ascii="Helvetica" w:hAnsi="Helvetica" w:cs="Arial"/>
          <w:sz w:val="22"/>
          <w:szCs w:val="22"/>
        </w:rPr>
        <w:tab/>
      </w:r>
      <w:r w:rsidRPr="0043329D">
        <w:rPr>
          <w:rFonts w:ascii="Helvetica" w:hAnsi="Helvetica" w:cs="Arial"/>
          <w:sz w:val="22"/>
          <w:szCs w:val="22"/>
        </w:rPr>
        <w:t xml:space="preserve">All work shall be done in accordance with American Sports Builders Association (ASBA) guidelines. </w:t>
      </w:r>
    </w:p>
    <w:p w:rsidR="0043329D" w:rsidRDefault="0043329D" w:rsidP="0085550C">
      <w:pPr>
        <w:tabs>
          <w:tab w:val="left" w:pos="360"/>
        </w:tabs>
        <w:ind w:left="360" w:hanging="360"/>
        <w:rPr>
          <w:rFonts w:ascii="Helvetica" w:hAnsi="Helvetica"/>
          <w:sz w:val="22"/>
          <w:szCs w:val="22"/>
        </w:rPr>
      </w:pPr>
    </w:p>
    <w:p w:rsidR="0043329D" w:rsidRDefault="0043329D" w:rsidP="0085550C">
      <w:pPr>
        <w:tabs>
          <w:tab w:val="left" w:pos="360"/>
        </w:tabs>
        <w:ind w:left="360" w:hanging="360"/>
        <w:rPr>
          <w:rFonts w:ascii="Helvetica" w:hAnsi="Helvetica" w:cs="Arial"/>
          <w:sz w:val="22"/>
          <w:szCs w:val="22"/>
        </w:rPr>
      </w:pPr>
      <w:r>
        <w:rPr>
          <w:rFonts w:ascii="Helvetica" w:hAnsi="Helvetica"/>
          <w:sz w:val="22"/>
          <w:szCs w:val="22"/>
        </w:rPr>
        <w:t>C.</w:t>
      </w:r>
      <w:r>
        <w:rPr>
          <w:rFonts w:ascii="Helvetica" w:hAnsi="Helvetica" w:cs="Arial"/>
          <w:sz w:val="22"/>
          <w:szCs w:val="22"/>
        </w:rPr>
        <w:t xml:space="preserve">  </w:t>
      </w:r>
      <w:r w:rsidR="0085550C">
        <w:rPr>
          <w:rFonts w:ascii="Helvetica" w:hAnsi="Helvetica" w:cs="Arial"/>
          <w:sz w:val="22"/>
          <w:szCs w:val="22"/>
        </w:rPr>
        <w:tab/>
      </w:r>
      <w:r w:rsidRPr="0043329D">
        <w:rPr>
          <w:rFonts w:ascii="Helvetica" w:hAnsi="Helvetica" w:cs="Arial"/>
          <w:sz w:val="22"/>
          <w:szCs w:val="22"/>
        </w:rPr>
        <w:t xml:space="preserve">The contractor shall record the batch number of each product used on the site and maintain </w:t>
      </w:r>
      <w:r>
        <w:rPr>
          <w:rFonts w:ascii="Helvetica" w:hAnsi="Helvetica" w:cs="Arial"/>
          <w:sz w:val="22"/>
          <w:szCs w:val="22"/>
        </w:rPr>
        <w:t>it through the warranty period.</w:t>
      </w:r>
    </w:p>
    <w:p w:rsidR="0043329D" w:rsidRDefault="0043329D" w:rsidP="0085550C">
      <w:pPr>
        <w:tabs>
          <w:tab w:val="left" w:pos="360"/>
        </w:tabs>
        <w:ind w:left="360" w:hanging="360"/>
        <w:rPr>
          <w:rFonts w:ascii="Helvetica" w:hAnsi="Helvetica" w:cs="Arial"/>
          <w:sz w:val="22"/>
          <w:szCs w:val="22"/>
        </w:rPr>
      </w:pPr>
    </w:p>
    <w:p w:rsidR="0085550C" w:rsidRDefault="0043329D" w:rsidP="0085550C">
      <w:pPr>
        <w:tabs>
          <w:tab w:val="left" w:pos="360"/>
        </w:tabs>
        <w:ind w:left="360" w:hanging="360"/>
        <w:rPr>
          <w:rFonts w:ascii="Helvetica" w:hAnsi="Helvetica"/>
          <w:sz w:val="22"/>
          <w:szCs w:val="22"/>
        </w:rPr>
      </w:pPr>
      <w:r>
        <w:rPr>
          <w:rFonts w:ascii="Helvetica" w:hAnsi="Helvetica" w:cs="Arial"/>
          <w:sz w:val="22"/>
          <w:szCs w:val="22"/>
        </w:rPr>
        <w:t xml:space="preserve">D.  </w:t>
      </w:r>
      <w:r w:rsidR="0085550C">
        <w:rPr>
          <w:rFonts w:ascii="Helvetica" w:hAnsi="Helvetica" w:cs="Arial"/>
          <w:sz w:val="22"/>
          <w:szCs w:val="22"/>
        </w:rPr>
        <w:tab/>
      </w:r>
      <w:r w:rsidRPr="0043329D">
        <w:rPr>
          <w:rFonts w:ascii="Helvetica" w:hAnsi="Helvetica" w:cs="Arial"/>
          <w:sz w:val="22"/>
          <w:szCs w:val="22"/>
        </w:rPr>
        <w:t xml:space="preserve">The contractor shall provide the inspector, upon request, an estimate of the volume of each product to be used on the site. </w:t>
      </w:r>
    </w:p>
    <w:p w:rsidR="00226C85" w:rsidRPr="0085550C" w:rsidRDefault="00226C85" w:rsidP="0085550C">
      <w:pPr>
        <w:tabs>
          <w:tab w:val="left" w:pos="360"/>
        </w:tabs>
        <w:ind w:left="360" w:hanging="360"/>
        <w:rPr>
          <w:rFonts w:ascii="Helvetica" w:hAnsi="Helvetica"/>
          <w:sz w:val="22"/>
          <w:szCs w:val="22"/>
        </w:rPr>
      </w:pP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43329D">
        <w:rPr>
          <w:rFonts w:ascii="Helvetica" w:hAnsi="Helvetica" w:cs="Arial"/>
          <w:b/>
          <w:bCs/>
          <w:sz w:val="22"/>
          <w:szCs w:val="22"/>
        </w:rPr>
        <w:t>1.3 SUBMITTALS</w:t>
      </w:r>
    </w:p>
    <w:p w:rsidR="0043329D" w:rsidRPr="0043329D" w:rsidRDefault="0043329D" w:rsidP="0085550C">
      <w:pPr>
        <w:widowControl w:val="0"/>
        <w:numPr>
          <w:ilvl w:val="0"/>
          <w:numId w:val="2"/>
        </w:numPr>
        <w:tabs>
          <w:tab w:val="left" w:pos="-450"/>
          <w:tab w:val="left" w:pos="220"/>
          <w:tab w:val="left" w:pos="360"/>
        </w:tabs>
        <w:autoSpaceDE w:val="0"/>
        <w:autoSpaceDN w:val="0"/>
        <w:adjustRightInd w:val="0"/>
        <w:spacing w:after="293"/>
        <w:ind w:left="360"/>
        <w:rPr>
          <w:rFonts w:ascii="Helvetica" w:hAnsi="Helvetica" w:cs="Arial"/>
          <w:sz w:val="22"/>
          <w:szCs w:val="22"/>
        </w:rPr>
      </w:pPr>
      <w:r>
        <w:rPr>
          <w:rFonts w:ascii="Helvetica" w:hAnsi="Helvetica" w:cs="Arial"/>
          <w:sz w:val="22"/>
          <w:szCs w:val="22"/>
        </w:rPr>
        <w:t xml:space="preserve">  </w:t>
      </w:r>
      <w:r w:rsidR="0085550C">
        <w:rPr>
          <w:rFonts w:ascii="Helvetica" w:hAnsi="Helvetica" w:cs="Arial"/>
          <w:sz w:val="22"/>
          <w:szCs w:val="22"/>
        </w:rPr>
        <w:tab/>
      </w:r>
      <w:r w:rsidRPr="0043329D">
        <w:rPr>
          <w:rFonts w:ascii="Helvetica" w:hAnsi="Helvetica" w:cs="Arial"/>
          <w:sz w:val="22"/>
          <w:szCs w:val="22"/>
        </w:rPr>
        <w:t>Submit one set of Layko</w:t>
      </w:r>
      <w:r w:rsidR="0073611A">
        <w:rPr>
          <w:rFonts w:ascii="Helvetica" w:hAnsi="Helvetica" w:cs="Arial"/>
          <w:sz w:val="22"/>
          <w:szCs w:val="22"/>
        </w:rPr>
        <w:t>ld Masters Color specifications</w:t>
      </w:r>
      <w:r w:rsidRPr="0043329D">
        <w:rPr>
          <w:rFonts w:ascii="Helvetica" w:hAnsi="Helvetica" w:cs="Arial"/>
          <w:sz w:val="22"/>
          <w:szCs w:val="22"/>
        </w:rPr>
        <w:t xml:space="preserve">. </w:t>
      </w:r>
    </w:p>
    <w:p w:rsidR="0043329D" w:rsidRPr="0043329D" w:rsidRDefault="0043329D" w:rsidP="0085550C">
      <w:pPr>
        <w:widowControl w:val="0"/>
        <w:numPr>
          <w:ilvl w:val="0"/>
          <w:numId w:val="2"/>
        </w:numPr>
        <w:tabs>
          <w:tab w:val="left" w:pos="-450"/>
          <w:tab w:val="left" w:pos="220"/>
          <w:tab w:val="left" w:pos="360"/>
        </w:tabs>
        <w:autoSpaceDE w:val="0"/>
        <w:autoSpaceDN w:val="0"/>
        <w:adjustRightInd w:val="0"/>
        <w:spacing w:after="293"/>
        <w:ind w:left="360"/>
        <w:rPr>
          <w:rFonts w:ascii="Helvetica" w:hAnsi="Helvetica" w:cs="Arial"/>
          <w:sz w:val="22"/>
          <w:szCs w:val="22"/>
        </w:rPr>
      </w:pPr>
      <w:r>
        <w:rPr>
          <w:rFonts w:ascii="Helvetica" w:hAnsi="Helvetica" w:cs="Arial"/>
          <w:sz w:val="22"/>
          <w:szCs w:val="22"/>
        </w:rPr>
        <w:t xml:space="preserve">  </w:t>
      </w:r>
      <w:r w:rsidR="0085550C">
        <w:rPr>
          <w:rFonts w:ascii="Helvetica" w:hAnsi="Helvetica" w:cs="Arial"/>
          <w:sz w:val="22"/>
          <w:szCs w:val="22"/>
        </w:rPr>
        <w:tab/>
      </w:r>
      <w:r w:rsidRPr="0043329D">
        <w:rPr>
          <w:rFonts w:ascii="Helvetica" w:hAnsi="Helvetica" w:cs="Arial"/>
          <w:sz w:val="22"/>
          <w:szCs w:val="22"/>
        </w:rPr>
        <w:t xml:space="preserve">Submit system components Technical Data Sheets (TDS) and one Laykold Color Chart. </w:t>
      </w:r>
    </w:p>
    <w:p w:rsidR="0043329D" w:rsidRPr="0043329D" w:rsidRDefault="0043329D" w:rsidP="0085550C">
      <w:pPr>
        <w:widowControl w:val="0"/>
        <w:numPr>
          <w:ilvl w:val="0"/>
          <w:numId w:val="2"/>
        </w:numPr>
        <w:tabs>
          <w:tab w:val="left" w:pos="-450"/>
          <w:tab w:val="left" w:pos="220"/>
          <w:tab w:val="left" w:pos="360"/>
        </w:tabs>
        <w:autoSpaceDE w:val="0"/>
        <w:autoSpaceDN w:val="0"/>
        <w:adjustRightInd w:val="0"/>
        <w:spacing w:after="293"/>
        <w:ind w:left="360"/>
        <w:rPr>
          <w:rFonts w:ascii="Helvetica" w:hAnsi="Helvetica" w:cs="Arial"/>
          <w:sz w:val="22"/>
          <w:szCs w:val="22"/>
        </w:rPr>
      </w:pPr>
      <w:r>
        <w:rPr>
          <w:rFonts w:ascii="Helvetica" w:hAnsi="Helvetica" w:cs="Arial"/>
          <w:sz w:val="22"/>
          <w:szCs w:val="22"/>
        </w:rPr>
        <w:t xml:space="preserve">  </w:t>
      </w:r>
      <w:r w:rsidR="0085550C">
        <w:rPr>
          <w:rFonts w:ascii="Helvetica" w:hAnsi="Helvetica" w:cs="Arial"/>
          <w:sz w:val="22"/>
          <w:szCs w:val="22"/>
        </w:rPr>
        <w:tab/>
      </w:r>
      <w:r w:rsidRPr="0043329D">
        <w:rPr>
          <w:rFonts w:ascii="Helvetica" w:hAnsi="Helvetica" w:cs="Arial"/>
          <w:sz w:val="22"/>
          <w:szCs w:val="22"/>
        </w:rPr>
        <w:t xml:space="preserve">Submit current Material Safety Data Sheets. </w:t>
      </w:r>
    </w:p>
    <w:p w:rsidR="0043329D" w:rsidRPr="0043329D" w:rsidRDefault="0043329D" w:rsidP="0085550C">
      <w:pPr>
        <w:widowControl w:val="0"/>
        <w:numPr>
          <w:ilvl w:val="0"/>
          <w:numId w:val="2"/>
        </w:numPr>
        <w:tabs>
          <w:tab w:val="left" w:pos="-450"/>
          <w:tab w:val="left" w:pos="220"/>
          <w:tab w:val="left" w:pos="360"/>
        </w:tabs>
        <w:autoSpaceDE w:val="0"/>
        <w:autoSpaceDN w:val="0"/>
        <w:adjustRightInd w:val="0"/>
        <w:spacing w:after="293"/>
        <w:ind w:left="360"/>
        <w:rPr>
          <w:rFonts w:ascii="Helvetica" w:hAnsi="Helvetica" w:cs="Arial"/>
          <w:sz w:val="22"/>
          <w:szCs w:val="22"/>
        </w:rPr>
      </w:pPr>
      <w:r>
        <w:rPr>
          <w:rFonts w:ascii="Helvetica" w:hAnsi="Helvetica" w:cs="Arial"/>
          <w:sz w:val="22"/>
          <w:szCs w:val="22"/>
        </w:rPr>
        <w:t xml:space="preserve">  </w:t>
      </w:r>
      <w:r w:rsidR="0085550C">
        <w:rPr>
          <w:rFonts w:ascii="Helvetica" w:hAnsi="Helvetica" w:cs="Arial"/>
          <w:sz w:val="22"/>
          <w:szCs w:val="22"/>
        </w:rPr>
        <w:tab/>
      </w:r>
      <w:r w:rsidRPr="0043329D">
        <w:rPr>
          <w:rFonts w:ascii="Helvetica" w:hAnsi="Helvetica" w:cs="Arial"/>
          <w:sz w:val="22"/>
          <w:szCs w:val="22"/>
        </w:rPr>
        <w:t xml:space="preserve">Submit current ISO Quality Management System Certification certificate. </w:t>
      </w: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43329D">
        <w:rPr>
          <w:rFonts w:ascii="Helvetica" w:hAnsi="Helvetica" w:cs="Arial"/>
          <w:b/>
          <w:bCs/>
          <w:sz w:val="22"/>
          <w:szCs w:val="22"/>
        </w:rPr>
        <w:t>1.4 WORKING CONDITIONS &amp; LIMITATIONS</w:t>
      </w:r>
    </w:p>
    <w:p w:rsidR="00115685" w:rsidRDefault="0043329D" w:rsidP="00115685">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 xml:space="preserve">Asphalt and concrete substrates shall be allowed to cure a minimum of 30 days before application of any coatings. </w:t>
      </w:r>
    </w:p>
    <w:p w:rsidR="00115685" w:rsidRDefault="0043329D" w:rsidP="00115685">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115685">
        <w:rPr>
          <w:rFonts w:ascii="Helvetica" w:hAnsi="Helvetica" w:cs="Arial"/>
          <w:sz w:val="22"/>
          <w:szCs w:val="22"/>
        </w:rPr>
        <w:t xml:space="preserve">The substrate shall be CLEAN and DRY before coatings are applied. The surface of the substrate shall be inspected and made sure to be free of grease, oil, dust, dirt and other foreign matter before any coatings are applied. </w:t>
      </w:r>
    </w:p>
    <w:p w:rsidR="0043329D" w:rsidRPr="00115685" w:rsidRDefault="0043329D" w:rsidP="00115685">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115685">
        <w:rPr>
          <w:rFonts w:ascii="Helvetica" w:hAnsi="Helvetica" w:cs="Arial"/>
          <w:sz w:val="22"/>
          <w:szCs w:val="22"/>
        </w:rPr>
        <w:t xml:space="preserve">Water used in all mixtures shall be fresh and potable. </w:t>
      </w:r>
    </w:p>
    <w:p w:rsidR="0043329D" w:rsidRPr="0043329D" w:rsidRDefault="0043329D" w:rsidP="0085550C">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No</w:t>
      </w:r>
      <w:r w:rsidR="00076BAA">
        <w:rPr>
          <w:rFonts w:ascii="Helvetica" w:hAnsi="Helvetica" w:cs="Arial"/>
          <w:sz w:val="22"/>
          <w:szCs w:val="22"/>
        </w:rPr>
        <w:t xml:space="preserve"> </w:t>
      </w:r>
      <w:r w:rsidRPr="0043329D">
        <w:rPr>
          <w:rFonts w:ascii="Helvetica" w:hAnsi="Helvetica" w:cs="Arial"/>
          <w:sz w:val="22"/>
          <w:szCs w:val="22"/>
        </w:rPr>
        <w:t>part</w:t>
      </w:r>
      <w:r w:rsidR="00076BAA">
        <w:rPr>
          <w:rFonts w:ascii="Helvetica" w:hAnsi="Helvetica" w:cs="Arial"/>
          <w:sz w:val="22"/>
          <w:szCs w:val="22"/>
        </w:rPr>
        <w:t xml:space="preserve"> </w:t>
      </w:r>
      <w:r w:rsidRPr="0043329D">
        <w:rPr>
          <w:rFonts w:ascii="Helvetica" w:hAnsi="Helvetica" w:cs="Arial"/>
          <w:sz w:val="22"/>
          <w:szCs w:val="22"/>
        </w:rPr>
        <w:t>of</w:t>
      </w:r>
      <w:r w:rsidR="00076BAA">
        <w:rPr>
          <w:rFonts w:ascii="Helvetica" w:hAnsi="Helvetica" w:cs="Arial"/>
          <w:sz w:val="22"/>
          <w:szCs w:val="22"/>
        </w:rPr>
        <w:t xml:space="preserve"> </w:t>
      </w:r>
      <w:r w:rsidRPr="0043329D">
        <w:rPr>
          <w:rFonts w:ascii="Helvetica" w:hAnsi="Helvetica" w:cs="Arial"/>
          <w:sz w:val="22"/>
          <w:szCs w:val="22"/>
        </w:rPr>
        <w:t>the</w:t>
      </w:r>
      <w:r w:rsidR="00076BAA">
        <w:rPr>
          <w:rFonts w:ascii="Helvetica" w:hAnsi="Helvetica" w:cs="Arial"/>
          <w:sz w:val="22"/>
          <w:szCs w:val="22"/>
        </w:rPr>
        <w:t xml:space="preserve"> </w:t>
      </w:r>
      <w:r w:rsidRPr="0043329D">
        <w:rPr>
          <w:rFonts w:ascii="Helvetica" w:hAnsi="Helvetica" w:cs="Arial"/>
          <w:sz w:val="22"/>
          <w:szCs w:val="22"/>
        </w:rPr>
        <w:t>surfacing</w:t>
      </w:r>
      <w:r w:rsidR="00076BAA">
        <w:rPr>
          <w:rFonts w:ascii="Helvetica" w:hAnsi="Helvetica" w:cs="Arial"/>
          <w:sz w:val="22"/>
          <w:szCs w:val="22"/>
        </w:rPr>
        <w:t xml:space="preserve"> </w:t>
      </w:r>
      <w:r w:rsidRPr="0043329D">
        <w:rPr>
          <w:rFonts w:ascii="Helvetica" w:hAnsi="Helvetica" w:cs="Arial"/>
          <w:sz w:val="22"/>
          <w:szCs w:val="22"/>
        </w:rPr>
        <w:t>system</w:t>
      </w:r>
      <w:r w:rsidR="00076BAA">
        <w:rPr>
          <w:rFonts w:ascii="Helvetica" w:hAnsi="Helvetica" w:cs="Arial"/>
          <w:sz w:val="22"/>
          <w:szCs w:val="22"/>
        </w:rPr>
        <w:t xml:space="preserve"> </w:t>
      </w:r>
      <w:r w:rsidRPr="0043329D">
        <w:rPr>
          <w:rFonts w:ascii="Helvetica" w:hAnsi="Helvetica" w:cs="Arial"/>
          <w:sz w:val="22"/>
          <w:szCs w:val="22"/>
        </w:rPr>
        <w:t>shall</w:t>
      </w:r>
      <w:r w:rsidR="00076BAA">
        <w:rPr>
          <w:rFonts w:ascii="Helvetica" w:hAnsi="Helvetica" w:cs="Arial"/>
          <w:sz w:val="22"/>
          <w:szCs w:val="22"/>
        </w:rPr>
        <w:t xml:space="preserve"> </w:t>
      </w:r>
      <w:r w:rsidRPr="0043329D">
        <w:rPr>
          <w:rFonts w:ascii="Helvetica" w:hAnsi="Helvetica" w:cs="Arial"/>
          <w:sz w:val="22"/>
          <w:szCs w:val="22"/>
        </w:rPr>
        <w:t>be</w:t>
      </w:r>
      <w:r w:rsidR="00076BAA">
        <w:rPr>
          <w:rFonts w:ascii="Helvetica" w:hAnsi="Helvetica" w:cs="Arial"/>
          <w:sz w:val="22"/>
          <w:szCs w:val="22"/>
        </w:rPr>
        <w:t xml:space="preserve"> </w:t>
      </w:r>
      <w:r w:rsidRPr="0043329D">
        <w:rPr>
          <w:rFonts w:ascii="Helvetica" w:hAnsi="Helvetica" w:cs="Arial"/>
          <w:sz w:val="22"/>
          <w:szCs w:val="22"/>
        </w:rPr>
        <w:t>applied</w:t>
      </w:r>
      <w:r w:rsidR="00076BAA">
        <w:rPr>
          <w:rFonts w:ascii="Helvetica" w:hAnsi="Helvetica" w:cs="Arial"/>
          <w:sz w:val="22"/>
          <w:szCs w:val="22"/>
        </w:rPr>
        <w:t xml:space="preserve"> </w:t>
      </w:r>
      <w:r w:rsidRPr="0043329D">
        <w:rPr>
          <w:rFonts w:ascii="Helvetica" w:hAnsi="Helvetica" w:cs="Arial"/>
          <w:sz w:val="22"/>
          <w:szCs w:val="22"/>
        </w:rPr>
        <w:t>during</w:t>
      </w:r>
      <w:r w:rsidR="00076BAA">
        <w:rPr>
          <w:rFonts w:ascii="Helvetica" w:hAnsi="Helvetica" w:cs="Arial"/>
          <w:sz w:val="22"/>
          <w:szCs w:val="22"/>
        </w:rPr>
        <w:t xml:space="preserve"> </w:t>
      </w:r>
      <w:r w:rsidRPr="0043329D">
        <w:rPr>
          <w:rFonts w:ascii="Helvetica" w:hAnsi="Helvetica" w:cs="Arial"/>
          <w:sz w:val="22"/>
          <w:szCs w:val="22"/>
        </w:rPr>
        <w:t>a</w:t>
      </w:r>
      <w:r w:rsidR="00076BAA">
        <w:rPr>
          <w:rFonts w:ascii="Helvetica" w:hAnsi="Helvetica" w:cs="Arial"/>
          <w:sz w:val="22"/>
          <w:szCs w:val="22"/>
        </w:rPr>
        <w:t xml:space="preserve"> </w:t>
      </w:r>
      <w:r w:rsidRPr="0043329D">
        <w:rPr>
          <w:rFonts w:ascii="Helvetica" w:hAnsi="Helvetica" w:cs="Arial"/>
          <w:sz w:val="22"/>
          <w:szCs w:val="22"/>
        </w:rPr>
        <w:t>rainfall,</w:t>
      </w:r>
      <w:r w:rsidR="00076BAA">
        <w:rPr>
          <w:rFonts w:ascii="Helvetica" w:hAnsi="Helvetica" w:cs="Arial"/>
          <w:sz w:val="22"/>
          <w:szCs w:val="22"/>
        </w:rPr>
        <w:t xml:space="preserve"> </w:t>
      </w:r>
      <w:r w:rsidRPr="0043329D">
        <w:rPr>
          <w:rFonts w:ascii="Helvetica" w:hAnsi="Helvetica" w:cs="Arial"/>
          <w:sz w:val="22"/>
          <w:szCs w:val="22"/>
        </w:rPr>
        <w:t>or</w:t>
      </w:r>
      <w:r w:rsidR="00076BAA">
        <w:rPr>
          <w:rFonts w:ascii="Helvetica" w:hAnsi="Helvetica" w:cs="Arial"/>
          <w:sz w:val="22"/>
          <w:szCs w:val="22"/>
        </w:rPr>
        <w:t xml:space="preserve"> </w:t>
      </w:r>
      <w:r w:rsidRPr="0043329D">
        <w:rPr>
          <w:rFonts w:ascii="Helvetica" w:hAnsi="Helvetica" w:cs="Arial"/>
          <w:sz w:val="22"/>
          <w:szCs w:val="22"/>
        </w:rPr>
        <w:t>when</w:t>
      </w:r>
      <w:r w:rsidR="00076BAA">
        <w:rPr>
          <w:rFonts w:ascii="Helvetica" w:hAnsi="Helvetica" w:cs="Arial"/>
          <w:sz w:val="22"/>
          <w:szCs w:val="22"/>
        </w:rPr>
        <w:t xml:space="preserve"> </w:t>
      </w:r>
      <w:r w:rsidRPr="0043329D">
        <w:rPr>
          <w:rFonts w:ascii="Helvetica" w:hAnsi="Helvetica" w:cs="Arial"/>
          <w:sz w:val="22"/>
          <w:szCs w:val="22"/>
        </w:rPr>
        <w:t>rainfall</w:t>
      </w:r>
      <w:r w:rsidR="00076BAA">
        <w:rPr>
          <w:rFonts w:ascii="Helvetica" w:hAnsi="Helvetica" w:cs="Arial"/>
          <w:sz w:val="22"/>
          <w:szCs w:val="22"/>
        </w:rPr>
        <w:t xml:space="preserve"> </w:t>
      </w:r>
      <w:r w:rsidRPr="0043329D">
        <w:rPr>
          <w:rFonts w:ascii="Helvetica" w:hAnsi="Helvetica" w:cs="Arial"/>
          <w:sz w:val="22"/>
          <w:szCs w:val="22"/>
        </w:rPr>
        <w:t>is</w:t>
      </w:r>
      <w:r w:rsidR="00076BAA">
        <w:rPr>
          <w:rFonts w:ascii="Helvetica" w:hAnsi="Helvetica" w:cs="Arial"/>
          <w:sz w:val="22"/>
          <w:szCs w:val="22"/>
        </w:rPr>
        <w:t xml:space="preserve"> </w:t>
      </w:r>
      <w:r w:rsidRPr="0043329D">
        <w:rPr>
          <w:rFonts w:ascii="Helvetica" w:hAnsi="Helvetica" w:cs="Arial"/>
          <w:sz w:val="22"/>
          <w:szCs w:val="22"/>
        </w:rPr>
        <w:t xml:space="preserve">imminent. </w:t>
      </w:r>
    </w:p>
    <w:p w:rsidR="0043329D" w:rsidRPr="0043329D" w:rsidRDefault="0043329D" w:rsidP="0085550C">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 xml:space="preserve">Do not apply coatings to a cold surface. Surface and air temperatures must be at least 50oF (10oC) and rising. </w:t>
      </w:r>
    </w:p>
    <w:p w:rsidR="0043329D" w:rsidRDefault="0043329D" w:rsidP="0085550C">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 xml:space="preserve">Do not apply coatings if extremely high humidity prevents drying. </w:t>
      </w:r>
    </w:p>
    <w:p w:rsidR="0043329D" w:rsidRPr="0043329D" w:rsidRDefault="0043329D" w:rsidP="0085550C">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 xml:space="preserve">No coatings are to be applied if surface temperatures exceed 130°F (54° C). </w:t>
      </w:r>
    </w:p>
    <w:p w:rsidR="0043329D" w:rsidRPr="0043329D" w:rsidRDefault="0043329D" w:rsidP="0085550C">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All</w:t>
      </w:r>
      <w:r w:rsidR="00076BAA">
        <w:rPr>
          <w:rFonts w:ascii="Helvetica" w:hAnsi="Helvetica" w:cs="Arial"/>
          <w:sz w:val="22"/>
          <w:szCs w:val="22"/>
        </w:rPr>
        <w:t xml:space="preserve"> </w:t>
      </w:r>
      <w:r w:rsidRPr="0043329D">
        <w:rPr>
          <w:rFonts w:ascii="Helvetica" w:hAnsi="Helvetica" w:cs="Arial"/>
          <w:sz w:val="22"/>
          <w:szCs w:val="22"/>
        </w:rPr>
        <w:t>materials</w:t>
      </w:r>
      <w:r w:rsidR="00076BAA">
        <w:rPr>
          <w:rFonts w:ascii="Helvetica" w:hAnsi="Helvetica" w:cs="Arial"/>
          <w:sz w:val="22"/>
          <w:szCs w:val="22"/>
        </w:rPr>
        <w:t xml:space="preserve"> </w:t>
      </w:r>
      <w:r w:rsidRPr="0043329D">
        <w:rPr>
          <w:rFonts w:ascii="Helvetica" w:hAnsi="Helvetica" w:cs="Arial"/>
          <w:sz w:val="22"/>
          <w:szCs w:val="22"/>
        </w:rPr>
        <w:t>shall</w:t>
      </w:r>
      <w:r w:rsidR="00076BAA">
        <w:rPr>
          <w:rFonts w:ascii="Helvetica" w:hAnsi="Helvetica" w:cs="Arial"/>
          <w:sz w:val="22"/>
          <w:szCs w:val="22"/>
        </w:rPr>
        <w:t xml:space="preserve"> </w:t>
      </w:r>
      <w:r w:rsidRPr="0043329D">
        <w:rPr>
          <w:rFonts w:ascii="Helvetica" w:hAnsi="Helvetica" w:cs="Arial"/>
          <w:sz w:val="22"/>
          <w:szCs w:val="22"/>
        </w:rPr>
        <w:t>be</w:t>
      </w:r>
      <w:r w:rsidR="00076BAA">
        <w:rPr>
          <w:rFonts w:ascii="Helvetica" w:hAnsi="Helvetica" w:cs="Arial"/>
          <w:sz w:val="22"/>
          <w:szCs w:val="22"/>
        </w:rPr>
        <w:t xml:space="preserve"> </w:t>
      </w:r>
      <w:r w:rsidRPr="0043329D">
        <w:rPr>
          <w:rFonts w:ascii="Helvetica" w:hAnsi="Helvetica" w:cs="Arial"/>
          <w:sz w:val="22"/>
          <w:szCs w:val="22"/>
        </w:rPr>
        <w:t>delivered</w:t>
      </w:r>
      <w:r w:rsidR="00076BAA">
        <w:rPr>
          <w:rFonts w:ascii="Helvetica" w:hAnsi="Helvetica" w:cs="Arial"/>
          <w:sz w:val="22"/>
          <w:szCs w:val="22"/>
        </w:rPr>
        <w:t xml:space="preserve"> </w:t>
      </w:r>
      <w:r w:rsidRPr="0043329D">
        <w:rPr>
          <w:rFonts w:ascii="Helvetica" w:hAnsi="Helvetica" w:cs="Arial"/>
          <w:sz w:val="22"/>
          <w:szCs w:val="22"/>
        </w:rPr>
        <w:t>to</w:t>
      </w:r>
      <w:r w:rsidR="00076BAA">
        <w:rPr>
          <w:rFonts w:ascii="Helvetica" w:hAnsi="Helvetica" w:cs="Arial"/>
          <w:sz w:val="22"/>
          <w:szCs w:val="22"/>
        </w:rPr>
        <w:t xml:space="preserve"> </w:t>
      </w:r>
      <w:r w:rsidRPr="0043329D">
        <w:rPr>
          <w:rFonts w:ascii="Helvetica" w:hAnsi="Helvetica" w:cs="Arial"/>
          <w:sz w:val="22"/>
          <w:szCs w:val="22"/>
        </w:rPr>
        <w:t>the</w:t>
      </w:r>
      <w:r w:rsidR="00076BAA">
        <w:rPr>
          <w:rFonts w:ascii="Helvetica" w:hAnsi="Helvetica" w:cs="Arial"/>
          <w:sz w:val="22"/>
          <w:szCs w:val="22"/>
        </w:rPr>
        <w:t xml:space="preserve"> </w:t>
      </w:r>
      <w:r w:rsidRPr="0043329D">
        <w:rPr>
          <w:rFonts w:ascii="Helvetica" w:hAnsi="Helvetica" w:cs="Arial"/>
          <w:sz w:val="22"/>
          <w:szCs w:val="22"/>
        </w:rPr>
        <w:t>jobsite</w:t>
      </w:r>
      <w:r w:rsidR="00076BAA">
        <w:rPr>
          <w:rFonts w:ascii="Helvetica" w:hAnsi="Helvetica" w:cs="Arial"/>
          <w:sz w:val="22"/>
          <w:szCs w:val="22"/>
        </w:rPr>
        <w:t xml:space="preserve"> </w:t>
      </w:r>
      <w:r w:rsidRPr="0043329D">
        <w:rPr>
          <w:rFonts w:ascii="Helvetica" w:hAnsi="Helvetica" w:cs="Arial"/>
          <w:sz w:val="22"/>
          <w:szCs w:val="22"/>
        </w:rPr>
        <w:t>in</w:t>
      </w:r>
      <w:r w:rsidR="00076BAA">
        <w:rPr>
          <w:rFonts w:ascii="Helvetica" w:hAnsi="Helvetica" w:cs="Arial"/>
          <w:sz w:val="22"/>
          <w:szCs w:val="22"/>
        </w:rPr>
        <w:t xml:space="preserve"> </w:t>
      </w:r>
      <w:r w:rsidRPr="0043329D">
        <w:rPr>
          <w:rFonts w:ascii="Helvetica" w:hAnsi="Helvetica" w:cs="Arial"/>
          <w:sz w:val="22"/>
          <w:szCs w:val="22"/>
        </w:rPr>
        <w:t>sealed</w:t>
      </w:r>
      <w:r w:rsidR="00076BAA">
        <w:rPr>
          <w:rFonts w:ascii="Helvetica" w:hAnsi="Helvetica" w:cs="Arial"/>
          <w:sz w:val="22"/>
          <w:szCs w:val="22"/>
        </w:rPr>
        <w:t xml:space="preserve"> </w:t>
      </w:r>
      <w:r w:rsidRPr="0043329D">
        <w:rPr>
          <w:rFonts w:ascii="Helvetica" w:hAnsi="Helvetica" w:cs="Arial"/>
          <w:sz w:val="22"/>
          <w:szCs w:val="22"/>
        </w:rPr>
        <w:t>containers</w:t>
      </w:r>
      <w:r w:rsidR="00076BAA">
        <w:rPr>
          <w:rFonts w:ascii="Helvetica" w:hAnsi="Helvetica" w:cs="Arial"/>
          <w:sz w:val="22"/>
          <w:szCs w:val="22"/>
        </w:rPr>
        <w:t xml:space="preserve"> </w:t>
      </w:r>
      <w:r w:rsidRPr="0043329D">
        <w:rPr>
          <w:rFonts w:ascii="Helvetica" w:hAnsi="Helvetica" w:cs="Arial"/>
          <w:sz w:val="22"/>
          <w:szCs w:val="22"/>
        </w:rPr>
        <w:t>with</w:t>
      </w:r>
      <w:r w:rsidR="00076BAA">
        <w:rPr>
          <w:rFonts w:ascii="Helvetica" w:hAnsi="Helvetica" w:cs="Arial"/>
          <w:sz w:val="22"/>
          <w:szCs w:val="22"/>
        </w:rPr>
        <w:t xml:space="preserve"> </w:t>
      </w:r>
      <w:r w:rsidRPr="0043329D">
        <w:rPr>
          <w:rFonts w:ascii="Helvetica" w:hAnsi="Helvetica" w:cs="Arial"/>
          <w:sz w:val="22"/>
          <w:szCs w:val="22"/>
        </w:rPr>
        <w:t>the</w:t>
      </w:r>
      <w:r w:rsidR="00076BAA">
        <w:rPr>
          <w:rFonts w:ascii="Helvetica" w:hAnsi="Helvetica" w:cs="Arial"/>
          <w:sz w:val="22"/>
          <w:szCs w:val="22"/>
        </w:rPr>
        <w:t xml:space="preserve"> </w:t>
      </w:r>
      <w:r w:rsidRPr="0043329D">
        <w:rPr>
          <w:rFonts w:ascii="Helvetica" w:hAnsi="Helvetica" w:cs="Arial"/>
          <w:sz w:val="22"/>
          <w:szCs w:val="22"/>
        </w:rPr>
        <w:t>manufacturer’s</w:t>
      </w:r>
      <w:r w:rsidR="00076BAA">
        <w:rPr>
          <w:rFonts w:ascii="Helvetica" w:hAnsi="Helvetica" w:cs="Arial"/>
          <w:sz w:val="22"/>
          <w:szCs w:val="22"/>
        </w:rPr>
        <w:t xml:space="preserve"> </w:t>
      </w:r>
      <w:r w:rsidRPr="0043329D">
        <w:rPr>
          <w:rFonts w:ascii="Helvetica" w:hAnsi="Helvetica" w:cs="Arial"/>
          <w:sz w:val="22"/>
          <w:szCs w:val="22"/>
        </w:rPr>
        <w:t xml:space="preserve">label affixed. </w:t>
      </w:r>
    </w:p>
    <w:p w:rsidR="0043329D" w:rsidRPr="0043329D" w:rsidRDefault="0043329D" w:rsidP="0085550C">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 xml:space="preserve">Color(s) of acrylic color coating system is to be selected by owner from manufacturer’s product color card. </w:t>
      </w:r>
    </w:p>
    <w:p w:rsidR="0043329D" w:rsidRPr="0043329D" w:rsidRDefault="0043329D" w:rsidP="0085550C">
      <w:pPr>
        <w:widowControl w:val="0"/>
        <w:numPr>
          <w:ilvl w:val="0"/>
          <w:numId w:val="3"/>
        </w:numPr>
        <w:tabs>
          <w:tab w:val="left" w:pos="360"/>
        </w:tabs>
        <w:autoSpaceDE w:val="0"/>
        <w:autoSpaceDN w:val="0"/>
        <w:adjustRightInd w:val="0"/>
        <w:spacing w:after="293"/>
        <w:ind w:left="360"/>
        <w:rPr>
          <w:rFonts w:ascii="Helvetica" w:hAnsi="Helvetica" w:cs="Arial"/>
          <w:sz w:val="22"/>
          <w:szCs w:val="22"/>
        </w:rPr>
      </w:pPr>
      <w:r w:rsidRPr="0043329D">
        <w:rPr>
          <w:rFonts w:ascii="Helvetica" w:hAnsi="Helvetica" w:cs="Arial"/>
          <w:sz w:val="22"/>
          <w:szCs w:val="22"/>
        </w:rPr>
        <w:t xml:space="preserve">If all the above conditions are met, surfacing materials shall have a Five-Year limited warranty as supplied by the manufacturer. </w:t>
      </w: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43329D">
        <w:rPr>
          <w:rFonts w:ascii="Helvetica" w:hAnsi="Helvetica" w:cs="Arial"/>
          <w:b/>
          <w:bCs/>
          <w:sz w:val="22"/>
          <w:szCs w:val="22"/>
        </w:rPr>
        <w:t>1.5 WARRANTY</w:t>
      </w:r>
    </w:p>
    <w:p w:rsidR="0043329D" w:rsidRPr="0043329D" w:rsidRDefault="0043329D" w:rsidP="00115685">
      <w:pPr>
        <w:widowControl w:val="0"/>
        <w:tabs>
          <w:tab w:val="left" w:pos="360"/>
        </w:tabs>
        <w:autoSpaceDE w:val="0"/>
        <w:autoSpaceDN w:val="0"/>
        <w:adjustRightInd w:val="0"/>
        <w:spacing w:after="240"/>
        <w:rPr>
          <w:rFonts w:ascii="Helvetica" w:hAnsi="Helvetica" w:cs="Times"/>
          <w:sz w:val="22"/>
          <w:szCs w:val="22"/>
        </w:rPr>
      </w:pPr>
      <w:r w:rsidRPr="0043329D">
        <w:rPr>
          <w:rFonts w:ascii="Helvetica" w:hAnsi="Helvetica" w:cs="Arial"/>
          <w:sz w:val="22"/>
          <w:szCs w:val="22"/>
        </w:rPr>
        <w:t>Advanced Polymer Technology Corp. (APT)</w:t>
      </w:r>
      <w:r>
        <w:rPr>
          <w:rFonts w:ascii="Helvetica" w:hAnsi="Helvetica" w:cs="Arial"/>
          <w:sz w:val="22"/>
          <w:szCs w:val="22"/>
        </w:rPr>
        <w:t xml:space="preserve">, the manufacturer, </w:t>
      </w:r>
      <w:r w:rsidRPr="0043329D">
        <w:rPr>
          <w:rFonts w:ascii="Helvetica" w:hAnsi="Helvetica" w:cs="Arial"/>
          <w:sz w:val="22"/>
          <w:szCs w:val="22"/>
        </w:rPr>
        <w:t>warrants, subject to limitations, exclusions, terms and conditions contained herein, that the material supplied by APT, and which is covered by this Warranty, will not fail due to defects for five (5) years. APT’s maximum responsibility under this Limited Warranty shall be limited to the replacement of material in a quantity not in excess of the quantity of material furnished by APT in connection with the project. No salesman or other employee or agent of APT is authorized to bind APT by any agreement, warranty, promise, or understanding not herein expressed.</w:t>
      </w:r>
    </w:p>
    <w:p w:rsidR="0043329D" w:rsidRPr="003E3F09" w:rsidRDefault="0043329D" w:rsidP="00115685">
      <w:pPr>
        <w:widowControl w:val="0"/>
        <w:tabs>
          <w:tab w:val="left" w:pos="360"/>
        </w:tabs>
        <w:autoSpaceDE w:val="0"/>
        <w:autoSpaceDN w:val="0"/>
        <w:adjustRightInd w:val="0"/>
        <w:spacing w:after="240"/>
        <w:rPr>
          <w:rFonts w:ascii="Helvetica" w:hAnsi="Helvetica" w:cs="Arial"/>
          <w:sz w:val="22"/>
          <w:szCs w:val="22"/>
        </w:rPr>
      </w:pPr>
      <w:r w:rsidRPr="0043329D">
        <w:rPr>
          <w:rFonts w:ascii="Helvetica" w:hAnsi="Helvetica" w:cs="Arial"/>
          <w:sz w:val="22"/>
          <w:szCs w:val="22"/>
        </w:rPr>
        <w:t>This Limited Warranty is made and given in lieu of all other warranties and conditions, expressed or implied, statutory or otherwise, including but not limited to any warranties or conditions of merchantability, durability and of fitness for a particular purpose. Under no circumstances shall APT be liable or otherwise obligated for indirect, incidental or consequential damages of any nature or kind whatsoever, including damages arising in contract, tort, product liability or otherwise.</w:t>
      </w: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Arial"/>
          <w:b/>
          <w:bCs/>
          <w:sz w:val="32"/>
          <w:szCs w:val="32"/>
        </w:rPr>
      </w:pPr>
      <w:r w:rsidRPr="0043329D">
        <w:rPr>
          <w:rFonts w:ascii="Helvetica" w:hAnsi="Helvetica" w:cs="Arial"/>
          <w:b/>
          <w:bCs/>
          <w:sz w:val="32"/>
          <w:szCs w:val="32"/>
        </w:rPr>
        <w:t>PART 2 – PRODUCTS</w:t>
      </w:r>
    </w:p>
    <w:p w:rsidR="0043329D" w:rsidRPr="00DF17F9" w:rsidRDefault="0043329D" w:rsidP="003E3F09">
      <w:pPr>
        <w:tabs>
          <w:tab w:val="left" w:pos="360"/>
        </w:tabs>
        <w:rPr>
          <w:rFonts w:ascii="Helvetica" w:hAnsi="Helvetica" w:cs="Arial"/>
          <w:sz w:val="22"/>
          <w:szCs w:val="22"/>
        </w:rPr>
      </w:pPr>
      <w:r w:rsidRPr="00DF17F9">
        <w:rPr>
          <w:rStyle w:val="Strong"/>
          <w:rFonts w:ascii="Helvetica" w:hAnsi="Helvetica" w:cs="Arial"/>
          <w:sz w:val="22"/>
          <w:szCs w:val="22"/>
        </w:rPr>
        <w:t>Specifier Note:</w:t>
      </w:r>
      <w:r w:rsidRPr="00DF17F9">
        <w:rPr>
          <w:rFonts w:ascii="Helvetica" w:hAnsi="Helvetica" w:cs="Arial"/>
          <w:sz w:val="22"/>
          <w:szCs w:val="22"/>
        </w:rPr>
        <w:t xml:space="preserve"> Contact: Surface America, PO Box 157, Williamsville, NY 14231; Telephone: (800) 999-0555, (716) 632-8413; Fax: (716) 632-8324; E-mail: </w:t>
      </w:r>
      <w:hyperlink r:id="rId8" w:history="1">
        <w:r w:rsidRPr="00DF17F9">
          <w:rPr>
            <w:rStyle w:val="Hyperlink"/>
            <w:rFonts w:ascii="Helvetica" w:hAnsi="Helvetica" w:cs="Arial"/>
            <w:sz w:val="22"/>
            <w:szCs w:val="22"/>
          </w:rPr>
          <w:t>info@surfaceamerica.com</w:t>
        </w:r>
      </w:hyperlink>
      <w:r w:rsidRPr="00DF17F9">
        <w:rPr>
          <w:rFonts w:ascii="Helvetica" w:hAnsi="Helvetica" w:cs="Arial"/>
          <w:sz w:val="22"/>
          <w:szCs w:val="22"/>
        </w:rPr>
        <w:t xml:space="preserve">; website: </w:t>
      </w:r>
      <w:hyperlink r:id="rId9" w:history="1">
        <w:r w:rsidRPr="00DF17F9">
          <w:rPr>
            <w:rStyle w:val="Hyperlink"/>
            <w:rFonts w:ascii="Helvetica" w:hAnsi="Helvetica" w:cs="Arial"/>
            <w:sz w:val="22"/>
            <w:szCs w:val="22"/>
          </w:rPr>
          <w:t>http:</w:t>
        </w:r>
        <w:r w:rsidRPr="00DF17F9">
          <w:rPr>
            <w:rStyle w:val="Hyperlink"/>
            <w:rFonts w:ascii="Helvetica" w:hAnsi="Helvetica" w:cs="Arial"/>
            <w:sz w:val="22"/>
            <w:szCs w:val="22"/>
          </w:rPr>
          <w:t>/</w:t>
        </w:r>
        <w:r w:rsidRPr="00DF17F9">
          <w:rPr>
            <w:rStyle w:val="Hyperlink"/>
            <w:rFonts w:ascii="Helvetica" w:hAnsi="Helvetica" w:cs="Arial"/>
            <w:sz w:val="22"/>
            <w:szCs w:val="22"/>
          </w:rPr>
          <w:t>/www.surfaceamerica.com</w:t>
        </w:r>
      </w:hyperlink>
      <w:r w:rsidRPr="00DF17F9">
        <w:rPr>
          <w:rFonts w:ascii="Helvetica" w:hAnsi="Helvetica" w:cs="Arial"/>
          <w:sz w:val="22"/>
          <w:szCs w:val="22"/>
        </w:rPr>
        <w:t>.</w:t>
      </w:r>
    </w:p>
    <w:p w:rsidR="0043329D" w:rsidRPr="00DF17F9" w:rsidRDefault="0043329D" w:rsidP="0085550C">
      <w:pPr>
        <w:tabs>
          <w:tab w:val="left" w:pos="360"/>
        </w:tabs>
        <w:ind w:left="360" w:hanging="360"/>
        <w:rPr>
          <w:rFonts w:ascii="Helvetica" w:hAnsi="Helvetica"/>
          <w:sz w:val="22"/>
          <w:szCs w:val="22"/>
        </w:rPr>
      </w:pP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b/>
          <w:bCs/>
          <w:sz w:val="22"/>
          <w:szCs w:val="22"/>
        </w:rPr>
        <w:t>2.1 LAYKOLD MASTERS COLOR COMPONENTS</w:t>
      </w:r>
    </w:p>
    <w:p w:rsidR="0043329D" w:rsidRPr="00DF17F9" w:rsidRDefault="0043329D" w:rsidP="0085550C">
      <w:pPr>
        <w:widowControl w:val="0"/>
        <w:numPr>
          <w:ilvl w:val="0"/>
          <w:numId w:val="4"/>
        </w:numPr>
        <w:tabs>
          <w:tab w:val="left" w:pos="-99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226C85" w:rsidRPr="00DF17F9">
        <w:rPr>
          <w:rFonts w:ascii="Helvetica" w:hAnsi="Helvetica" w:cs="Arial"/>
          <w:sz w:val="22"/>
          <w:szCs w:val="22"/>
        </w:rPr>
        <w:t xml:space="preserve"> </w:t>
      </w:r>
      <w:r w:rsidRPr="00DF17F9">
        <w:rPr>
          <w:rFonts w:ascii="Helvetica" w:hAnsi="Helvetica" w:cs="Arial"/>
          <w:sz w:val="22"/>
          <w:szCs w:val="22"/>
        </w:rPr>
        <w:t xml:space="preserve">All components of Laykold Masters Color system shall be </w:t>
      </w:r>
      <w:r w:rsidR="0073611A" w:rsidRPr="00DF17F9">
        <w:rPr>
          <w:rFonts w:ascii="Helvetica" w:hAnsi="Helvetica" w:cs="Arial"/>
          <w:sz w:val="22"/>
          <w:szCs w:val="22"/>
        </w:rPr>
        <w:t>provided by Surface America Inc.</w:t>
      </w:r>
      <w:r w:rsidRPr="00DF17F9">
        <w:rPr>
          <w:rFonts w:ascii="Helvetica" w:hAnsi="Helvetica" w:cs="Arial"/>
          <w:sz w:val="22"/>
          <w:szCs w:val="22"/>
        </w:rPr>
        <w:t xml:space="preserve"> </w:t>
      </w:r>
      <w:r w:rsidR="0073611A" w:rsidRPr="00DF17F9">
        <w:rPr>
          <w:rFonts w:ascii="Helvetica" w:hAnsi="Helvetica" w:cs="Arial"/>
          <w:sz w:val="22"/>
          <w:szCs w:val="22"/>
        </w:rPr>
        <w:t xml:space="preserve">Laykold </w:t>
      </w:r>
      <w:r w:rsidRPr="00DF17F9">
        <w:rPr>
          <w:rFonts w:ascii="Helvetica" w:hAnsi="Helvetica" w:cs="Arial"/>
          <w:sz w:val="22"/>
          <w:szCs w:val="22"/>
        </w:rPr>
        <w:t xml:space="preserve">Masters Color system components shall not contain ANY lead, mercury, nor any heavy metals, PCB, or formaldehyde. </w:t>
      </w:r>
    </w:p>
    <w:p w:rsidR="0043329D" w:rsidRPr="00DF17F9" w:rsidRDefault="0043329D" w:rsidP="0085550C">
      <w:pPr>
        <w:widowControl w:val="0"/>
        <w:numPr>
          <w:ilvl w:val="0"/>
          <w:numId w:val="4"/>
        </w:numPr>
        <w:tabs>
          <w:tab w:val="left" w:pos="-99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226C85" w:rsidRPr="00DF17F9">
        <w:rPr>
          <w:rFonts w:ascii="Helvetica" w:hAnsi="Helvetica" w:cs="Arial"/>
          <w:sz w:val="22"/>
          <w:szCs w:val="22"/>
        </w:rPr>
        <w:t xml:space="preserve"> </w:t>
      </w:r>
      <w:r w:rsidRPr="00DF17F9">
        <w:rPr>
          <w:rFonts w:ascii="Helvetica" w:hAnsi="Helvetica" w:cs="Arial"/>
          <w:sz w:val="22"/>
          <w:szCs w:val="22"/>
        </w:rPr>
        <w:t xml:space="preserve">LM Concrete Primer: a two-component epoxy primer for use on concrete substrates only. </w:t>
      </w:r>
    </w:p>
    <w:p w:rsidR="0043329D" w:rsidRPr="00DF17F9" w:rsidRDefault="0043329D" w:rsidP="0085550C">
      <w:pPr>
        <w:widowControl w:val="0"/>
        <w:tabs>
          <w:tab w:val="left" w:pos="-990"/>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sz w:val="22"/>
          <w:szCs w:val="22"/>
        </w:rPr>
        <w:t>C.  LM</w:t>
      </w:r>
      <w:r w:rsidR="00810A7C">
        <w:rPr>
          <w:rFonts w:ascii="Helvetica" w:hAnsi="Helvetica" w:cs="Arial"/>
          <w:sz w:val="22"/>
          <w:szCs w:val="22"/>
        </w:rPr>
        <w:t xml:space="preserve"> </w:t>
      </w:r>
      <w:r w:rsidRPr="00DF17F9">
        <w:rPr>
          <w:rFonts w:ascii="Helvetica" w:hAnsi="Helvetica" w:cs="Arial"/>
          <w:sz w:val="22"/>
          <w:szCs w:val="22"/>
        </w:rPr>
        <w:t>FlexFill:</w:t>
      </w:r>
      <w:r w:rsidR="0073611A" w:rsidRPr="00DF17F9">
        <w:rPr>
          <w:rFonts w:ascii="Helvetica" w:hAnsi="Helvetica" w:cs="Arial"/>
          <w:sz w:val="22"/>
          <w:szCs w:val="22"/>
        </w:rPr>
        <w:t xml:space="preserve"> </w:t>
      </w:r>
      <w:r w:rsidRPr="00DF17F9">
        <w:rPr>
          <w:rFonts w:ascii="Helvetica" w:hAnsi="Helvetica" w:cs="Arial"/>
          <w:sz w:val="22"/>
          <w:szCs w:val="22"/>
        </w:rPr>
        <w:t>a</w:t>
      </w:r>
      <w:r w:rsidR="0073611A" w:rsidRPr="00DF17F9">
        <w:rPr>
          <w:rFonts w:ascii="Helvetica" w:hAnsi="Helvetica" w:cs="Arial"/>
          <w:sz w:val="22"/>
          <w:szCs w:val="22"/>
        </w:rPr>
        <w:t xml:space="preserve"> </w:t>
      </w:r>
      <w:r w:rsidRPr="00DF17F9">
        <w:rPr>
          <w:rFonts w:ascii="Helvetica" w:hAnsi="Helvetica" w:cs="Arial"/>
          <w:sz w:val="22"/>
          <w:szCs w:val="22"/>
        </w:rPr>
        <w:t>highly</w:t>
      </w:r>
      <w:r w:rsidR="0073611A" w:rsidRPr="00DF17F9">
        <w:rPr>
          <w:rFonts w:ascii="Helvetica" w:hAnsi="Helvetica" w:cs="Arial"/>
          <w:sz w:val="22"/>
          <w:szCs w:val="22"/>
        </w:rPr>
        <w:t xml:space="preserve"> </w:t>
      </w:r>
      <w:r w:rsidRPr="00DF17F9">
        <w:rPr>
          <w:rFonts w:ascii="Helvetica" w:hAnsi="Helvetica" w:cs="Arial"/>
          <w:sz w:val="22"/>
          <w:szCs w:val="22"/>
        </w:rPr>
        <w:t>flexible</w:t>
      </w:r>
      <w:r w:rsidR="0073611A" w:rsidRPr="00DF17F9">
        <w:rPr>
          <w:rFonts w:ascii="Helvetica" w:hAnsi="Helvetica" w:cs="Arial"/>
          <w:sz w:val="22"/>
          <w:szCs w:val="22"/>
        </w:rPr>
        <w:t xml:space="preserve"> </w:t>
      </w:r>
      <w:r w:rsidRPr="00DF17F9">
        <w:rPr>
          <w:rFonts w:ascii="Helvetica" w:hAnsi="Helvetica" w:cs="Arial"/>
          <w:sz w:val="22"/>
          <w:szCs w:val="22"/>
        </w:rPr>
        <w:t>acrylic</w:t>
      </w:r>
      <w:r w:rsidR="0073611A" w:rsidRPr="00DF17F9">
        <w:rPr>
          <w:rFonts w:ascii="Helvetica" w:hAnsi="Helvetica" w:cs="Arial"/>
          <w:sz w:val="22"/>
          <w:szCs w:val="22"/>
        </w:rPr>
        <w:t xml:space="preserve"> </w:t>
      </w:r>
      <w:r w:rsidRPr="00DF17F9">
        <w:rPr>
          <w:rFonts w:ascii="Helvetica" w:hAnsi="Helvetica" w:cs="Arial"/>
          <w:sz w:val="22"/>
          <w:szCs w:val="22"/>
        </w:rPr>
        <w:t>emulsion</w:t>
      </w:r>
      <w:r w:rsidR="0073611A" w:rsidRPr="00DF17F9">
        <w:rPr>
          <w:rFonts w:ascii="Helvetica" w:hAnsi="Helvetica" w:cs="Arial"/>
          <w:sz w:val="22"/>
          <w:szCs w:val="22"/>
        </w:rPr>
        <w:t xml:space="preserve"> </w:t>
      </w:r>
      <w:r w:rsidRPr="00DF17F9">
        <w:rPr>
          <w:rFonts w:ascii="Helvetica" w:hAnsi="Helvetica" w:cs="Arial"/>
          <w:sz w:val="22"/>
          <w:szCs w:val="22"/>
        </w:rPr>
        <w:t>used</w:t>
      </w:r>
      <w:r w:rsidR="0073611A" w:rsidRPr="00DF17F9">
        <w:rPr>
          <w:rFonts w:ascii="Helvetica" w:hAnsi="Helvetica" w:cs="Arial"/>
          <w:sz w:val="22"/>
          <w:szCs w:val="22"/>
        </w:rPr>
        <w:t xml:space="preserve"> </w:t>
      </w:r>
      <w:r w:rsidRPr="00DF17F9">
        <w:rPr>
          <w:rFonts w:ascii="Helvetica" w:hAnsi="Helvetica" w:cs="Arial"/>
          <w:sz w:val="22"/>
          <w:szCs w:val="22"/>
        </w:rPr>
        <w:t>for</w:t>
      </w:r>
      <w:r w:rsidR="0073611A" w:rsidRPr="00DF17F9">
        <w:rPr>
          <w:rFonts w:ascii="Helvetica" w:hAnsi="Helvetica" w:cs="Arial"/>
          <w:sz w:val="22"/>
          <w:szCs w:val="22"/>
        </w:rPr>
        <w:t xml:space="preserve"> </w:t>
      </w:r>
      <w:r w:rsidRPr="00DF17F9">
        <w:rPr>
          <w:rFonts w:ascii="Helvetica" w:hAnsi="Helvetica" w:cs="Arial"/>
          <w:sz w:val="22"/>
          <w:szCs w:val="22"/>
        </w:rPr>
        <w:t>asphalt</w:t>
      </w:r>
      <w:r w:rsidR="0073611A" w:rsidRPr="00DF17F9">
        <w:rPr>
          <w:rFonts w:ascii="Helvetica" w:hAnsi="Helvetica" w:cs="Arial"/>
          <w:sz w:val="22"/>
          <w:szCs w:val="22"/>
        </w:rPr>
        <w:t xml:space="preserve"> </w:t>
      </w:r>
      <w:r w:rsidRPr="00DF17F9">
        <w:rPr>
          <w:rFonts w:ascii="Helvetica" w:hAnsi="Helvetica" w:cs="Arial"/>
          <w:sz w:val="22"/>
          <w:szCs w:val="22"/>
        </w:rPr>
        <w:t>substrate</w:t>
      </w:r>
      <w:r w:rsidR="0073611A" w:rsidRPr="00DF17F9">
        <w:rPr>
          <w:rFonts w:ascii="Helvetica" w:hAnsi="Helvetica" w:cs="Arial"/>
          <w:sz w:val="22"/>
          <w:szCs w:val="22"/>
        </w:rPr>
        <w:t xml:space="preserve"> </w:t>
      </w:r>
      <w:r w:rsidRPr="00DF17F9">
        <w:rPr>
          <w:rFonts w:ascii="Helvetica" w:hAnsi="Helvetica" w:cs="Arial"/>
          <w:sz w:val="22"/>
          <w:szCs w:val="22"/>
        </w:rPr>
        <w:t>surface</w:t>
      </w:r>
      <w:r w:rsidR="0073611A" w:rsidRPr="00DF17F9">
        <w:rPr>
          <w:rFonts w:ascii="Helvetica" w:hAnsi="Helvetica" w:cs="Arial"/>
          <w:sz w:val="22"/>
          <w:szCs w:val="22"/>
        </w:rPr>
        <w:t xml:space="preserve"> </w:t>
      </w:r>
      <w:r w:rsidRPr="00DF17F9">
        <w:rPr>
          <w:rFonts w:ascii="Helvetica" w:hAnsi="Helvetica" w:cs="Arial"/>
          <w:sz w:val="22"/>
          <w:szCs w:val="22"/>
        </w:rPr>
        <w:t>preparation. Used on new asphalt substrates only.</w:t>
      </w:r>
    </w:p>
    <w:p w:rsidR="0043329D" w:rsidRPr="00DF17F9" w:rsidRDefault="00226C85" w:rsidP="0085550C">
      <w:pPr>
        <w:widowControl w:val="0"/>
        <w:numPr>
          <w:ilvl w:val="0"/>
          <w:numId w:val="5"/>
        </w:numPr>
        <w:tabs>
          <w:tab w:val="left" w:pos="-99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LM Filler: a flexible, factory textured emulsion used as an interface coating. </w:t>
      </w:r>
    </w:p>
    <w:p w:rsidR="0043329D" w:rsidRPr="00DF17F9" w:rsidRDefault="00226C85" w:rsidP="0085550C">
      <w:pPr>
        <w:widowControl w:val="0"/>
        <w:numPr>
          <w:ilvl w:val="0"/>
          <w:numId w:val="5"/>
        </w:numPr>
        <w:tabs>
          <w:tab w:val="left" w:pos="-99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LM Top Coat: a flexible, pigmented, wear and weather resistant color coat emulsion for use with Laykold Masters Systems. </w:t>
      </w:r>
    </w:p>
    <w:p w:rsidR="0043329D" w:rsidRPr="00DF17F9" w:rsidRDefault="00226C85" w:rsidP="0085550C">
      <w:pPr>
        <w:widowControl w:val="0"/>
        <w:numPr>
          <w:ilvl w:val="0"/>
          <w:numId w:val="5"/>
        </w:numPr>
        <w:tabs>
          <w:tab w:val="left" w:pos="-99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Laykold Line Prime: a clear drying acrylic emulsion line primer. </w:t>
      </w:r>
    </w:p>
    <w:p w:rsidR="0043329D" w:rsidRPr="00DF17F9" w:rsidRDefault="0043329D" w:rsidP="0085550C">
      <w:pPr>
        <w:widowControl w:val="0"/>
        <w:numPr>
          <w:ilvl w:val="0"/>
          <w:numId w:val="5"/>
        </w:numPr>
        <w:tabs>
          <w:tab w:val="left" w:pos="-99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Laykold Textured White Line Paint: a factory textured, wear-resistant acrylic line marking paint. </w:t>
      </w:r>
    </w:p>
    <w:p w:rsidR="0043329D" w:rsidRPr="0043329D" w:rsidRDefault="0043329D" w:rsidP="0085550C">
      <w:pPr>
        <w:widowControl w:val="0"/>
        <w:tabs>
          <w:tab w:val="left" w:pos="360"/>
        </w:tabs>
        <w:autoSpaceDE w:val="0"/>
        <w:autoSpaceDN w:val="0"/>
        <w:adjustRightInd w:val="0"/>
        <w:spacing w:after="240"/>
        <w:ind w:left="360" w:hanging="360"/>
        <w:rPr>
          <w:rFonts w:ascii="Helvetica" w:hAnsi="Helvetica" w:cs="Times"/>
          <w:sz w:val="32"/>
          <w:szCs w:val="32"/>
        </w:rPr>
      </w:pPr>
      <w:r w:rsidRPr="0043329D">
        <w:rPr>
          <w:rFonts w:ascii="Helvetica" w:hAnsi="Helvetica" w:cs="Arial"/>
          <w:b/>
          <w:bCs/>
          <w:sz w:val="32"/>
          <w:szCs w:val="32"/>
        </w:rPr>
        <w:t>PART 3 – EXECUTION</w:t>
      </w: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b/>
          <w:bCs/>
          <w:sz w:val="22"/>
          <w:szCs w:val="22"/>
        </w:rPr>
        <w:t>3.1 INSPECTION</w:t>
      </w:r>
    </w:p>
    <w:p w:rsidR="0043329D" w:rsidRPr="00DF17F9" w:rsidRDefault="00226C85" w:rsidP="0085550C">
      <w:pPr>
        <w:widowControl w:val="0"/>
        <w:numPr>
          <w:ilvl w:val="0"/>
          <w:numId w:val="6"/>
        </w:numPr>
        <w:tabs>
          <w:tab w:val="left" w:pos="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Inspect concrete or asphalt substrate for dryness. Report any discrepancies to general contractor. </w:t>
      </w:r>
    </w:p>
    <w:p w:rsidR="0043329D" w:rsidRPr="00DF17F9" w:rsidRDefault="00226C85" w:rsidP="0085550C">
      <w:pPr>
        <w:widowControl w:val="0"/>
        <w:numPr>
          <w:ilvl w:val="0"/>
          <w:numId w:val="6"/>
        </w:numPr>
        <w:tabs>
          <w:tab w:val="left" w:pos="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Surface of substrate shall be cleaned by general contractor as required. </w:t>
      </w:r>
    </w:p>
    <w:p w:rsidR="0043329D" w:rsidRPr="00DF17F9" w:rsidRDefault="00226C85" w:rsidP="0085550C">
      <w:pPr>
        <w:widowControl w:val="0"/>
        <w:numPr>
          <w:ilvl w:val="0"/>
          <w:numId w:val="6"/>
        </w:numPr>
        <w:tabs>
          <w:tab w:val="left" w:pos="-36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Surfacing contractor to approve site and surface conditions prior to proceeding with</w:t>
      </w:r>
      <w:r w:rsidRPr="00DF17F9">
        <w:rPr>
          <w:rFonts w:ascii="Helvetica" w:hAnsi="Helvetica" w:cs="Arial"/>
          <w:sz w:val="22"/>
          <w:szCs w:val="22"/>
        </w:rPr>
        <w:t xml:space="preserve"> application of </w:t>
      </w:r>
      <w:r w:rsidR="0043329D" w:rsidRPr="00DF17F9">
        <w:rPr>
          <w:rFonts w:ascii="Helvetica" w:hAnsi="Helvetica" w:cs="Arial"/>
          <w:sz w:val="22"/>
          <w:szCs w:val="22"/>
        </w:rPr>
        <w:t xml:space="preserve">any coatings. </w:t>
      </w: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b/>
          <w:bCs/>
          <w:sz w:val="22"/>
          <w:szCs w:val="22"/>
        </w:rPr>
        <w:t>3.2 PREPARATION</w:t>
      </w:r>
    </w:p>
    <w:p w:rsidR="0043329D" w:rsidRPr="00DF17F9" w:rsidRDefault="0043329D" w:rsidP="0085550C">
      <w:pPr>
        <w:tabs>
          <w:tab w:val="left" w:pos="360"/>
        </w:tabs>
        <w:ind w:left="360" w:hanging="360"/>
        <w:rPr>
          <w:rFonts w:ascii="Helvetica" w:hAnsi="Helvetica"/>
          <w:sz w:val="22"/>
          <w:szCs w:val="22"/>
        </w:rPr>
      </w:pPr>
      <w:r w:rsidRPr="00DF17F9">
        <w:rPr>
          <w:rFonts w:ascii="Helvetica" w:hAnsi="Helvetica"/>
          <w:sz w:val="22"/>
          <w:szCs w:val="22"/>
        </w:rPr>
        <w:t xml:space="preserve"> A.  New or Existing Concrete </w:t>
      </w:r>
      <w:r w:rsidR="00226C85" w:rsidRPr="00DF17F9">
        <w:rPr>
          <w:rFonts w:ascii="Helvetica" w:hAnsi="Helvetica"/>
          <w:sz w:val="22"/>
          <w:szCs w:val="22"/>
        </w:rPr>
        <w:t xml:space="preserve"> </w:t>
      </w:r>
    </w:p>
    <w:p w:rsidR="00226C85" w:rsidRPr="00DF17F9" w:rsidRDefault="00226C85" w:rsidP="0085550C">
      <w:pPr>
        <w:tabs>
          <w:tab w:val="left" w:pos="360"/>
        </w:tabs>
        <w:ind w:left="360" w:hanging="360"/>
        <w:rPr>
          <w:rFonts w:ascii="Helvetica" w:hAnsi="Helvetica"/>
          <w:sz w:val="22"/>
          <w:szCs w:val="22"/>
        </w:rPr>
      </w:pPr>
    </w:p>
    <w:p w:rsidR="0043329D" w:rsidRPr="00DF17F9" w:rsidRDefault="0043329D" w:rsidP="00276AAE">
      <w:pPr>
        <w:tabs>
          <w:tab w:val="left" w:pos="630"/>
        </w:tabs>
        <w:ind w:left="630" w:hanging="270"/>
        <w:rPr>
          <w:rFonts w:ascii="Helvetica" w:hAnsi="Helvetica"/>
          <w:sz w:val="22"/>
        </w:rPr>
      </w:pPr>
      <w:r w:rsidRPr="00DF17F9">
        <w:rPr>
          <w:rFonts w:ascii="Helvetica" w:hAnsi="Helvetica"/>
          <w:sz w:val="22"/>
          <w:szCs w:val="22"/>
        </w:rPr>
        <w:t>1.  Existing concrete surfaces shall</w:t>
      </w:r>
      <w:r w:rsidRPr="00DF17F9">
        <w:rPr>
          <w:rFonts w:ascii="Helvetica" w:hAnsi="Helvetica"/>
          <w:sz w:val="22"/>
        </w:rPr>
        <w:t xml:space="preserve"> be stripped of all previous coatings. </w:t>
      </w:r>
    </w:p>
    <w:p w:rsidR="00226C85" w:rsidRPr="00DF17F9" w:rsidRDefault="00226C85" w:rsidP="00276AAE">
      <w:pPr>
        <w:tabs>
          <w:tab w:val="left" w:pos="630"/>
        </w:tabs>
        <w:ind w:left="630" w:hanging="270"/>
        <w:rPr>
          <w:rFonts w:ascii="Helvetica" w:hAnsi="Helvetica"/>
          <w:sz w:val="22"/>
        </w:rPr>
      </w:pPr>
    </w:p>
    <w:p w:rsidR="0043329D" w:rsidRPr="00DF17F9" w:rsidRDefault="0043329D" w:rsidP="00276AAE">
      <w:pPr>
        <w:tabs>
          <w:tab w:val="left" w:pos="630"/>
        </w:tabs>
        <w:ind w:left="630" w:hanging="270"/>
        <w:rPr>
          <w:rFonts w:ascii="Helvetica" w:hAnsi="Helvetica"/>
          <w:sz w:val="22"/>
          <w:szCs w:val="22"/>
        </w:rPr>
      </w:pPr>
      <w:r w:rsidRPr="00DF17F9">
        <w:rPr>
          <w:rFonts w:ascii="Helvetica" w:hAnsi="Helvetica"/>
          <w:sz w:val="22"/>
          <w:szCs w:val="22"/>
        </w:rPr>
        <w:t xml:space="preserve">2.  Concrete surface to have light broom finish. </w:t>
      </w:r>
    </w:p>
    <w:p w:rsidR="00226C85" w:rsidRPr="00DF17F9" w:rsidRDefault="00226C85" w:rsidP="00276AAE">
      <w:pPr>
        <w:tabs>
          <w:tab w:val="left" w:pos="630"/>
        </w:tabs>
        <w:ind w:left="630" w:hanging="270"/>
        <w:rPr>
          <w:rFonts w:ascii="Helvetica" w:hAnsi="Helvetica"/>
          <w:sz w:val="22"/>
          <w:szCs w:val="22"/>
        </w:rPr>
      </w:pPr>
    </w:p>
    <w:p w:rsidR="0043329D" w:rsidRPr="00DF17F9" w:rsidRDefault="0043329D" w:rsidP="00276AAE">
      <w:pPr>
        <w:tabs>
          <w:tab w:val="left" w:pos="630"/>
        </w:tabs>
        <w:ind w:left="630" w:hanging="270"/>
        <w:rPr>
          <w:rFonts w:ascii="Helvetica" w:hAnsi="Helvetica"/>
          <w:sz w:val="22"/>
          <w:szCs w:val="22"/>
        </w:rPr>
      </w:pPr>
      <w:r w:rsidRPr="00DF17F9">
        <w:rPr>
          <w:rFonts w:ascii="Helvetica" w:hAnsi="Helvetica"/>
          <w:sz w:val="22"/>
          <w:szCs w:val="22"/>
        </w:rPr>
        <w:t xml:space="preserve">3.  The workmanship of other contractors including the sub-base shall be level and  compacted. The field dry density shall be a minimum of 95%. The concrete base must have a maximum deviation of 1/8 inch below a 10-foot straight edge when measured by any random path. </w:t>
      </w:r>
    </w:p>
    <w:p w:rsidR="00226C85" w:rsidRPr="00DF17F9" w:rsidRDefault="00226C85" w:rsidP="00276AAE">
      <w:pPr>
        <w:tabs>
          <w:tab w:val="left" w:pos="630"/>
        </w:tabs>
        <w:ind w:left="630" w:hanging="270"/>
        <w:rPr>
          <w:rFonts w:ascii="Helvetica" w:hAnsi="Helvetica"/>
          <w:sz w:val="22"/>
          <w:szCs w:val="22"/>
        </w:rPr>
      </w:pPr>
    </w:p>
    <w:p w:rsidR="0043329D" w:rsidRPr="00DF17F9" w:rsidRDefault="004D2D6F" w:rsidP="00276AAE">
      <w:pPr>
        <w:tabs>
          <w:tab w:val="left" w:pos="630"/>
        </w:tabs>
        <w:ind w:left="630" w:hanging="270"/>
        <w:rPr>
          <w:rFonts w:ascii="Helvetica" w:hAnsi="Helvetica"/>
          <w:sz w:val="22"/>
          <w:szCs w:val="22"/>
        </w:rPr>
      </w:pPr>
      <w:r w:rsidRPr="00DF17F9">
        <w:rPr>
          <w:rFonts w:ascii="Helvetica" w:hAnsi="Helvetica"/>
          <w:sz w:val="22"/>
          <w:szCs w:val="22"/>
        </w:rPr>
        <w:t xml:space="preserve">4.  </w:t>
      </w:r>
      <w:r w:rsidR="0043329D" w:rsidRPr="00DF17F9">
        <w:rPr>
          <w:rFonts w:ascii="Helvetica" w:hAnsi="Helvetica"/>
          <w:sz w:val="22"/>
          <w:szCs w:val="22"/>
        </w:rPr>
        <w:t xml:space="preserve">New concrete shall be cured for a minimum of 30 days before proceeding. </w:t>
      </w:r>
    </w:p>
    <w:p w:rsidR="00226C85" w:rsidRPr="00DF17F9" w:rsidRDefault="00226C85" w:rsidP="00276AAE">
      <w:pPr>
        <w:tabs>
          <w:tab w:val="left" w:pos="630"/>
        </w:tabs>
        <w:ind w:left="630" w:hanging="270"/>
        <w:rPr>
          <w:rFonts w:ascii="Helvetica" w:hAnsi="Helvetica"/>
          <w:sz w:val="22"/>
          <w:szCs w:val="22"/>
        </w:rPr>
      </w:pPr>
    </w:p>
    <w:p w:rsidR="0043329D" w:rsidRPr="00DF17F9" w:rsidRDefault="004D2D6F" w:rsidP="00276AAE">
      <w:pPr>
        <w:tabs>
          <w:tab w:val="left" w:pos="630"/>
        </w:tabs>
        <w:ind w:left="630" w:hanging="270"/>
        <w:rPr>
          <w:rFonts w:ascii="Helvetica" w:hAnsi="Helvetica"/>
          <w:sz w:val="22"/>
          <w:szCs w:val="22"/>
        </w:rPr>
      </w:pPr>
      <w:r w:rsidRPr="00DF17F9">
        <w:rPr>
          <w:rFonts w:ascii="Helvetica" w:hAnsi="Helvetica"/>
          <w:sz w:val="22"/>
          <w:szCs w:val="22"/>
        </w:rPr>
        <w:t xml:space="preserve">5.  </w:t>
      </w:r>
      <w:r w:rsidR="0043329D" w:rsidRPr="00DF17F9">
        <w:rPr>
          <w:rFonts w:ascii="Helvetica" w:hAnsi="Helvetica"/>
          <w:sz w:val="22"/>
          <w:szCs w:val="22"/>
        </w:rPr>
        <w:t xml:space="preserve">All surfaces shall be checked to ensure a level surface. The surface shall be flooded  with water, any area that retains 1/8” of water in depth after 20 minutes should be leveled with the approved product. All cracking should be filled with the correct sealant. </w:t>
      </w:r>
    </w:p>
    <w:p w:rsidR="00226C85" w:rsidRPr="00DF17F9" w:rsidRDefault="00226C85" w:rsidP="00276AAE">
      <w:pPr>
        <w:tabs>
          <w:tab w:val="left" w:pos="630"/>
        </w:tabs>
        <w:ind w:left="630" w:hanging="270"/>
        <w:rPr>
          <w:rFonts w:ascii="Helvetica" w:hAnsi="Helvetica"/>
          <w:sz w:val="22"/>
          <w:szCs w:val="22"/>
        </w:rPr>
      </w:pPr>
    </w:p>
    <w:p w:rsidR="0043329D" w:rsidRPr="00DF17F9" w:rsidRDefault="004D2D6F" w:rsidP="00276AAE">
      <w:pPr>
        <w:tabs>
          <w:tab w:val="left" w:pos="630"/>
        </w:tabs>
        <w:ind w:left="630" w:hanging="270"/>
        <w:rPr>
          <w:rFonts w:ascii="Helvetica" w:hAnsi="Helvetica"/>
          <w:sz w:val="22"/>
          <w:szCs w:val="22"/>
        </w:rPr>
      </w:pPr>
      <w:r w:rsidRPr="00DF17F9">
        <w:rPr>
          <w:rFonts w:ascii="Helvetica" w:hAnsi="Helvetica"/>
          <w:sz w:val="22"/>
          <w:szCs w:val="22"/>
        </w:rPr>
        <w:t xml:space="preserve">6.  </w:t>
      </w:r>
      <w:r w:rsidR="0043329D" w:rsidRPr="00DF17F9">
        <w:rPr>
          <w:rFonts w:ascii="Helvetica" w:hAnsi="Helvetica"/>
          <w:sz w:val="22"/>
          <w:szCs w:val="22"/>
        </w:rPr>
        <w:t>Surface cleaning - All surfaces must be clean, dry, and free from any bond inhibiting contaminant</w:t>
      </w:r>
      <w:r w:rsidR="00DC4D16" w:rsidRPr="00DF17F9">
        <w:rPr>
          <w:rFonts w:ascii="Helvetica" w:hAnsi="Helvetica"/>
          <w:sz w:val="22"/>
          <w:szCs w:val="22"/>
        </w:rPr>
        <w:t>s and foreign residue. Pressure-</w:t>
      </w:r>
      <w:r w:rsidR="0043329D" w:rsidRPr="00DF17F9">
        <w:rPr>
          <w:rFonts w:ascii="Helvetica" w:hAnsi="Helvetica"/>
          <w:sz w:val="22"/>
          <w:szCs w:val="22"/>
        </w:rPr>
        <w:t>wash the surface to remove any residues. The surface area should also be scraped and then brushed with a broom. When</w:t>
      </w:r>
      <w:r w:rsidR="00810A7C">
        <w:rPr>
          <w:rFonts w:ascii="Helvetica" w:hAnsi="Helvetica"/>
          <w:sz w:val="22"/>
          <w:szCs w:val="22"/>
        </w:rPr>
        <w:t xml:space="preserve"> </w:t>
      </w:r>
      <w:r w:rsidR="0043329D" w:rsidRPr="00DF17F9">
        <w:rPr>
          <w:rFonts w:ascii="Helvetica" w:hAnsi="Helvetica"/>
          <w:sz w:val="22"/>
          <w:szCs w:val="22"/>
        </w:rPr>
        <w:t xml:space="preserve"> an acid wash is required follow the manufactures instructions thoroughly, wash area with water using a stiff bristle broom. </w:t>
      </w:r>
    </w:p>
    <w:p w:rsidR="00226C85" w:rsidRPr="00DF17F9" w:rsidRDefault="00226C85" w:rsidP="00276AAE">
      <w:pPr>
        <w:tabs>
          <w:tab w:val="left" w:pos="630"/>
        </w:tabs>
        <w:ind w:left="630" w:hanging="270"/>
        <w:rPr>
          <w:rFonts w:ascii="Helvetica" w:hAnsi="Helvetica"/>
          <w:sz w:val="22"/>
          <w:szCs w:val="22"/>
        </w:rPr>
      </w:pPr>
    </w:p>
    <w:p w:rsidR="004D2D6F" w:rsidRPr="00DF17F9" w:rsidRDefault="004D2D6F" w:rsidP="00276AAE">
      <w:pPr>
        <w:tabs>
          <w:tab w:val="left" w:pos="630"/>
        </w:tabs>
        <w:ind w:left="630" w:hanging="270"/>
        <w:rPr>
          <w:rFonts w:ascii="Helvetica" w:hAnsi="Helvetica"/>
          <w:sz w:val="22"/>
          <w:szCs w:val="22"/>
        </w:rPr>
      </w:pPr>
      <w:r w:rsidRPr="00DF17F9">
        <w:rPr>
          <w:rFonts w:ascii="Helvetica" w:hAnsi="Helvetica"/>
          <w:sz w:val="22"/>
          <w:szCs w:val="22"/>
        </w:rPr>
        <w:t xml:space="preserve">7.  </w:t>
      </w:r>
      <w:r w:rsidR="0043329D" w:rsidRPr="00DF17F9">
        <w:rPr>
          <w:rFonts w:ascii="Helvetica" w:hAnsi="Helvetica"/>
          <w:sz w:val="22"/>
          <w:szCs w:val="22"/>
        </w:rPr>
        <w:t xml:space="preserve">The polyethylene vapor barrier application shall be applied by additional contractors. The application of the barrier shall be installed preceding any cables or steel. The vapor barrier shall be applied at a minimum of 6-mil and where overlap is required or at any taped joints a minimum of 6 “. Once the installation is completed do not allow any traffic (including vehicular) onto the surface. </w:t>
      </w:r>
    </w:p>
    <w:p w:rsidR="004D2D6F" w:rsidRPr="00DF17F9" w:rsidRDefault="004D2D6F" w:rsidP="0085550C">
      <w:pPr>
        <w:tabs>
          <w:tab w:val="left" w:pos="360"/>
        </w:tabs>
        <w:ind w:left="360" w:hanging="360"/>
        <w:rPr>
          <w:rFonts w:ascii="Helvetica" w:hAnsi="Helvetica"/>
          <w:sz w:val="22"/>
          <w:szCs w:val="22"/>
        </w:rPr>
      </w:pPr>
    </w:p>
    <w:p w:rsidR="0043329D" w:rsidRPr="00DF17F9" w:rsidRDefault="004D2D6F" w:rsidP="0085550C">
      <w:pPr>
        <w:tabs>
          <w:tab w:val="left" w:pos="360"/>
        </w:tabs>
        <w:ind w:left="360" w:hanging="360"/>
        <w:rPr>
          <w:rFonts w:ascii="Helvetica" w:hAnsi="Helvetica" w:cs="Arial"/>
          <w:sz w:val="22"/>
          <w:szCs w:val="22"/>
        </w:rPr>
      </w:pPr>
      <w:r w:rsidRPr="00DF17F9">
        <w:rPr>
          <w:rFonts w:ascii="Helvetica" w:hAnsi="Helvetica"/>
          <w:sz w:val="22"/>
          <w:szCs w:val="22"/>
        </w:rPr>
        <w:t xml:space="preserve">B.  </w:t>
      </w:r>
      <w:r w:rsidR="0043329D" w:rsidRPr="00DF17F9">
        <w:rPr>
          <w:rFonts w:ascii="Helvetica" w:hAnsi="Helvetica" w:cs="Arial"/>
          <w:sz w:val="22"/>
          <w:szCs w:val="22"/>
        </w:rPr>
        <w:t xml:space="preserve">New Asphalt </w:t>
      </w:r>
    </w:p>
    <w:p w:rsidR="00226C85" w:rsidRPr="00DF17F9" w:rsidRDefault="00226C85" w:rsidP="0085550C">
      <w:pPr>
        <w:tabs>
          <w:tab w:val="left" w:pos="360"/>
        </w:tabs>
        <w:ind w:left="360" w:hanging="360"/>
        <w:rPr>
          <w:rFonts w:ascii="Helvetica" w:hAnsi="Helvetica"/>
          <w:sz w:val="22"/>
          <w:szCs w:val="22"/>
        </w:rPr>
      </w:pPr>
    </w:p>
    <w:p w:rsidR="004D2D6F" w:rsidRPr="00DF17F9" w:rsidRDefault="00E35B7C" w:rsidP="00621960">
      <w:pPr>
        <w:tabs>
          <w:tab w:val="left" w:pos="630"/>
        </w:tabs>
        <w:ind w:left="630" w:hanging="270"/>
        <w:rPr>
          <w:rFonts w:ascii="Helvetica" w:hAnsi="Helvetica"/>
          <w:sz w:val="22"/>
          <w:szCs w:val="22"/>
        </w:rPr>
      </w:pPr>
      <w:r w:rsidRPr="00DF17F9">
        <w:rPr>
          <w:rFonts w:ascii="Helvetica" w:hAnsi="Helvetica"/>
          <w:sz w:val="22"/>
          <w:szCs w:val="22"/>
        </w:rPr>
        <w:t>1.</w:t>
      </w:r>
      <w:r w:rsidR="00621960">
        <w:rPr>
          <w:rFonts w:ascii="Helvetica" w:hAnsi="Helvetica"/>
          <w:sz w:val="22"/>
          <w:szCs w:val="22"/>
        </w:rPr>
        <w:tab/>
      </w:r>
      <w:r w:rsidR="0043329D" w:rsidRPr="00DF17F9">
        <w:rPr>
          <w:rFonts w:ascii="Helvetica" w:hAnsi="Helvetica"/>
          <w:sz w:val="22"/>
          <w:szCs w:val="22"/>
        </w:rPr>
        <w:t>The workmanship of other contractors including the sub-base shall be level and compacted. The field dry density shall be a minimum of 95%. The asphalt base must</w:t>
      </w:r>
      <w:r w:rsidR="0043329D" w:rsidRPr="00DF17F9">
        <w:rPr>
          <w:rFonts w:ascii="Helvetica" w:hAnsi="Helvetica" w:cs="Times"/>
          <w:sz w:val="22"/>
          <w:szCs w:val="22"/>
        </w:rPr>
        <w:t xml:space="preserve"> </w:t>
      </w:r>
      <w:r w:rsidR="0043329D" w:rsidRPr="00DF17F9">
        <w:rPr>
          <w:rFonts w:ascii="Helvetica" w:hAnsi="Helvetica"/>
          <w:sz w:val="22"/>
          <w:szCs w:val="22"/>
        </w:rPr>
        <w:t>have a maximum deviation of 1/8 inch below a 10-foot straight edge when measured by any random path.</w:t>
      </w:r>
    </w:p>
    <w:p w:rsidR="00226C85" w:rsidRPr="00DF17F9" w:rsidRDefault="00226C85" w:rsidP="00621960">
      <w:pPr>
        <w:tabs>
          <w:tab w:val="left" w:pos="630"/>
        </w:tabs>
        <w:ind w:left="630" w:hanging="270"/>
        <w:rPr>
          <w:rFonts w:ascii="Helvetica" w:hAnsi="Helvetica"/>
          <w:sz w:val="22"/>
          <w:szCs w:val="22"/>
        </w:rPr>
      </w:pPr>
    </w:p>
    <w:p w:rsidR="0043329D" w:rsidRPr="00DF17F9" w:rsidRDefault="004D2D6F" w:rsidP="00621960">
      <w:pPr>
        <w:tabs>
          <w:tab w:val="left" w:pos="630"/>
        </w:tabs>
        <w:ind w:left="630" w:hanging="270"/>
        <w:rPr>
          <w:rFonts w:ascii="Helvetica" w:hAnsi="Helvetica"/>
          <w:sz w:val="22"/>
          <w:szCs w:val="22"/>
        </w:rPr>
      </w:pPr>
      <w:r w:rsidRPr="00DF17F9">
        <w:rPr>
          <w:rFonts w:ascii="Helvetica" w:hAnsi="Helvetica"/>
          <w:sz w:val="22"/>
          <w:szCs w:val="22"/>
        </w:rPr>
        <w:t xml:space="preserve">2.  </w:t>
      </w:r>
      <w:r w:rsidR="0043329D" w:rsidRPr="00DF17F9">
        <w:rPr>
          <w:rFonts w:ascii="Helvetica" w:hAnsi="Helvetica"/>
          <w:sz w:val="22"/>
          <w:szCs w:val="22"/>
        </w:rPr>
        <w:t xml:space="preserve">New asphalt shall be allowed to cure for a minimum of 30 days before proceeding. </w:t>
      </w:r>
    </w:p>
    <w:p w:rsidR="00226C85" w:rsidRPr="00DF17F9" w:rsidRDefault="00226C85" w:rsidP="00621960">
      <w:pPr>
        <w:tabs>
          <w:tab w:val="left" w:pos="630"/>
        </w:tabs>
        <w:ind w:left="630" w:hanging="270"/>
        <w:rPr>
          <w:rFonts w:ascii="Helvetica" w:hAnsi="Helvetica"/>
          <w:sz w:val="22"/>
          <w:szCs w:val="22"/>
        </w:rPr>
      </w:pPr>
    </w:p>
    <w:p w:rsidR="0043329D" w:rsidRPr="00DF17F9" w:rsidRDefault="004D2D6F" w:rsidP="00621960">
      <w:pPr>
        <w:tabs>
          <w:tab w:val="left" w:pos="630"/>
        </w:tabs>
        <w:ind w:left="630" w:hanging="270"/>
        <w:rPr>
          <w:rFonts w:ascii="Helvetica" w:hAnsi="Helvetica"/>
          <w:sz w:val="22"/>
          <w:szCs w:val="22"/>
        </w:rPr>
      </w:pPr>
      <w:r w:rsidRPr="00DF17F9">
        <w:rPr>
          <w:rFonts w:ascii="Helvetica" w:hAnsi="Helvetica"/>
          <w:sz w:val="22"/>
          <w:szCs w:val="22"/>
        </w:rPr>
        <w:t xml:space="preserve">3.  </w:t>
      </w:r>
      <w:r w:rsidR="0043329D" w:rsidRPr="00DF17F9">
        <w:rPr>
          <w:rFonts w:ascii="Helvetica" w:hAnsi="Helvetica"/>
          <w:sz w:val="22"/>
          <w:szCs w:val="22"/>
        </w:rPr>
        <w:t xml:space="preserve">All surfaces shall be checked to ensure a level surface. The surface shall be flooded  with water, any area that retains 1/8” of water in depth after 20 minutes should be leveled with the approved product. All cracking should be filled with the correct sealant. </w:t>
      </w:r>
    </w:p>
    <w:p w:rsidR="00226C85" w:rsidRPr="00DF17F9" w:rsidRDefault="00226C85" w:rsidP="00621960">
      <w:pPr>
        <w:tabs>
          <w:tab w:val="left" w:pos="630"/>
        </w:tabs>
        <w:ind w:left="630" w:hanging="270"/>
        <w:rPr>
          <w:rFonts w:ascii="Helvetica" w:hAnsi="Helvetica"/>
          <w:sz w:val="22"/>
          <w:szCs w:val="22"/>
        </w:rPr>
      </w:pPr>
    </w:p>
    <w:p w:rsidR="0043329D" w:rsidRPr="00DF17F9" w:rsidRDefault="004D2D6F" w:rsidP="00621960">
      <w:pPr>
        <w:tabs>
          <w:tab w:val="left" w:pos="630"/>
        </w:tabs>
        <w:ind w:left="630" w:hanging="270"/>
        <w:rPr>
          <w:rFonts w:ascii="Helvetica" w:hAnsi="Helvetica"/>
          <w:sz w:val="22"/>
          <w:szCs w:val="22"/>
        </w:rPr>
      </w:pPr>
      <w:r w:rsidRPr="00DF17F9">
        <w:rPr>
          <w:rFonts w:ascii="Helvetica" w:hAnsi="Helvetica"/>
          <w:sz w:val="22"/>
          <w:szCs w:val="22"/>
        </w:rPr>
        <w:t xml:space="preserve">4.  </w:t>
      </w:r>
      <w:r w:rsidR="0043329D" w:rsidRPr="00DF17F9">
        <w:rPr>
          <w:rFonts w:ascii="Helvetica" w:hAnsi="Helvetica"/>
          <w:sz w:val="22"/>
          <w:szCs w:val="22"/>
        </w:rPr>
        <w:t xml:space="preserve">Surface cleaning - All surfaces must be clean, dry, and free from any bond inhibiting contaminants and foreign </w:t>
      </w:r>
      <w:r w:rsidR="00DC4D16" w:rsidRPr="00DF17F9">
        <w:rPr>
          <w:rFonts w:ascii="Helvetica" w:hAnsi="Helvetica"/>
          <w:sz w:val="22"/>
          <w:szCs w:val="22"/>
        </w:rPr>
        <w:t>residue. If necessary, pressure-</w:t>
      </w:r>
      <w:r w:rsidR="0043329D" w:rsidRPr="00DF17F9">
        <w:rPr>
          <w:rFonts w:ascii="Helvetica" w:hAnsi="Helvetica"/>
          <w:sz w:val="22"/>
          <w:szCs w:val="22"/>
        </w:rPr>
        <w:t xml:space="preserve">wash the surface to remove any residues. The surface area should also be scraped and then brushed with a broom. </w:t>
      </w:r>
    </w:p>
    <w:p w:rsidR="004D2D6F" w:rsidRPr="00DF17F9" w:rsidRDefault="004D2D6F" w:rsidP="0085550C">
      <w:pPr>
        <w:tabs>
          <w:tab w:val="left" w:pos="360"/>
        </w:tabs>
        <w:ind w:left="360" w:hanging="360"/>
        <w:rPr>
          <w:rFonts w:ascii="Helvetica" w:hAnsi="Helvetica"/>
          <w:sz w:val="22"/>
          <w:szCs w:val="22"/>
        </w:rPr>
      </w:pPr>
    </w:p>
    <w:p w:rsidR="0043329D" w:rsidRPr="00DF17F9" w:rsidRDefault="0043329D" w:rsidP="0085550C">
      <w:pPr>
        <w:tabs>
          <w:tab w:val="left" w:pos="360"/>
        </w:tabs>
        <w:ind w:left="360" w:hanging="360"/>
        <w:rPr>
          <w:rFonts w:ascii="Helvetica" w:hAnsi="Helvetica"/>
          <w:sz w:val="22"/>
          <w:szCs w:val="22"/>
        </w:rPr>
      </w:pPr>
      <w:r w:rsidRPr="00DF17F9">
        <w:rPr>
          <w:rFonts w:ascii="Helvetica" w:hAnsi="Helvetica"/>
          <w:sz w:val="22"/>
          <w:szCs w:val="22"/>
        </w:rPr>
        <w:t xml:space="preserve">C. </w:t>
      </w:r>
      <w:r w:rsidR="004D2D6F" w:rsidRPr="00DF17F9">
        <w:rPr>
          <w:rFonts w:ascii="Helvetica" w:hAnsi="Helvetica"/>
          <w:sz w:val="22"/>
          <w:szCs w:val="22"/>
        </w:rPr>
        <w:t xml:space="preserve"> </w:t>
      </w:r>
      <w:r w:rsidRPr="00DF17F9">
        <w:rPr>
          <w:rFonts w:ascii="Helvetica" w:hAnsi="Helvetica"/>
          <w:sz w:val="22"/>
          <w:szCs w:val="22"/>
        </w:rPr>
        <w:t>Existing Asphalt Surfaces</w:t>
      </w:r>
    </w:p>
    <w:p w:rsidR="00226C85" w:rsidRPr="00DF17F9" w:rsidRDefault="00226C85" w:rsidP="0085550C">
      <w:pPr>
        <w:tabs>
          <w:tab w:val="left" w:pos="360"/>
        </w:tabs>
        <w:ind w:left="360" w:hanging="360"/>
        <w:rPr>
          <w:rFonts w:ascii="Helvetica" w:hAnsi="Helvetica" w:cs="Times"/>
          <w:sz w:val="22"/>
          <w:szCs w:val="22"/>
        </w:rPr>
      </w:pPr>
    </w:p>
    <w:p w:rsidR="0043329D" w:rsidRPr="00DF17F9" w:rsidRDefault="00621960" w:rsidP="00621960">
      <w:pPr>
        <w:tabs>
          <w:tab w:val="left" w:pos="630"/>
        </w:tabs>
        <w:ind w:left="630" w:hanging="270"/>
        <w:rPr>
          <w:rFonts w:ascii="Helvetica" w:hAnsi="Helvetica"/>
          <w:sz w:val="22"/>
          <w:szCs w:val="22"/>
        </w:rPr>
      </w:pPr>
      <w:r>
        <w:rPr>
          <w:rFonts w:ascii="Helvetica" w:hAnsi="Helvetica"/>
          <w:sz w:val="22"/>
          <w:szCs w:val="22"/>
        </w:rPr>
        <w:t xml:space="preserve">1. </w:t>
      </w:r>
      <w:r>
        <w:rPr>
          <w:rFonts w:ascii="Helvetica" w:hAnsi="Helvetica"/>
          <w:sz w:val="22"/>
          <w:szCs w:val="22"/>
        </w:rPr>
        <w:tab/>
      </w:r>
      <w:r w:rsidR="0043329D" w:rsidRPr="00DF17F9">
        <w:rPr>
          <w:rFonts w:ascii="Helvetica" w:hAnsi="Helvetica"/>
          <w:sz w:val="22"/>
          <w:szCs w:val="22"/>
        </w:rPr>
        <w:t xml:space="preserve">All surfaces shall be checked to ensure a level surface. The surface shall be flooded  with water, any area that retains 1/8” of water in depth after 20 minutes should be leveled with the approved product. All cracking should be filled with the correct sealant. </w:t>
      </w:r>
    </w:p>
    <w:p w:rsidR="00226C85" w:rsidRPr="00DF17F9" w:rsidRDefault="00226C85" w:rsidP="00621960">
      <w:pPr>
        <w:tabs>
          <w:tab w:val="left" w:pos="630"/>
        </w:tabs>
        <w:ind w:left="630" w:hanging="270"/>
        <w:rPr>
          <w:rFonts w:ascii="Helvetica" w:hAnsi="Helvetica"/>
          <w:sz w:val="22"/>
          <w:szCs w:val="22"/>
        </w:rPr>
      </w:pPr>
    </w:p>
    <w:p w:rsidR="0043329D" w:rsidRPr="00DF17F9" w:rsidRDefault="00621960" w:rsidP="00621960">
      <w:pPr>
        <w:tabs>
          <w:tab w:val="left" w:pos="630"/>
        </w:tabs>
        <w:ind w:left="630" w:hanging="270"/>
        <w:rPr>
          <w:rFonts w:ascii="Helvetica" w:hAnsi="Helvetica"/>
          <w:sz w:val="22"/>
          <w:szCs w:val="22"/>
        </w:rPr>
      </w:pPr>
      <w:r>
        <w:rPr>
          <w:rFonts w:ascii="Helvetica" w:hAnsi="Helvetica"/>
          <w:sz w:val="22"/>
          <w:szCs w:val="22"/>
        </w:rPr>
        <w:t xml:space="preserve">2. </w:t>
      </w:r>
      <w:r>
        <w:rPr>
          <w:rFonts w:ascii="Helvetica" w:hAnsi="Helvetica"/>
          <w:sz w:val="22"/>
          <w:szCs w:val="22"/>
        </w:rPr>
        <w:tab/>
      </w:r>
      <w:r w:rsidR="0043329D" w:rsidRPr="00DF17F9">
        <w:rPr>
          <w:rFonts w:ascii="Helvetica" w:hAnsi="Helvetica"/>
          <w:sz w:val="22"/>
          <w:szCs w:val="22"/>
        </w:rPr>
        <w:t>Surface cleaning - All surfaces must be clean, dry, and free from any bond inhibiting contaminant</w:t>
      </w:r>
      <w:r w:rsidR="00DC4D16" w:rsidRPr="00DF17F9">
        <w:rPr>
          <w:rFonts w:ascii="Helvetica" w:hAnsi="Helvetica"/>
          <w:sz w:val="22"/>
          <w:szCs w:val="22"/>
        </w:rPr>
        <w:t>s and foreign residue. Pressure-</w:t>
      </w:r>
      <w:r w:rsidR="0043329D" w:rsidRPr="00DF17F9">
        <w:rPr>
          <w:rFonts w:ascii="Helvetica" w:hAnsi="Helvetica"/>
          <w:sz w:val="22"/>
          <w:szCs w:val="22"/>
        </w:rPr>
        <w:t xml:space="preserve">wash the surface to remove any residues. The surface area should also be scraped and then brushed with a broom. </w:t>
      </w:r>
    </w:p>
    <w:p w:rsidR="004D2D6F" w:rsidRPr="00DF17F9" w:rsidRDefault="004D2D6F" w:rsidP="0085550C">
      <w:pPr>
        <w:tabs>
          <w:tab w:val="left" w:pos="360"/>
        </w:tabs>
        <w:ind w:left="360" w:hanging="360"/>
        <w:rPr>
          <w:rFonts w:ascii="Helvetica" w:hAnsi="Helvetica"/>
          <w:sz w:val="22"/>
          <w:szCs w:val="22"/>
        </w:rPr>
      </w:pP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b/>
          <w:bCs/>
          <w:sz w:val="22"/>
          <w:szCs w:val="22"/>
        </w:rPr>
        <w:t>3.3 INSTALLATION</w:t>
      </w:r>
    </w:p>
    <w:p w:rsidR="0043329D" w:rsidRPr="00DF17F9" w:rsidRDefault="00226C85" w:rsidP="0085550C">
      <w:pPr>
        <w:widowControl w:val="0"/>
        <w:numPr>
          <w:ilvl w:val="0"/>
          <w:numId w:val="10"/>
        </w:numPr>
        <w:tabs>
          <w:tab w:val="left" w:pos="0"/>
          <w:tab w:val="left" w:pos="22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LM Concrete Primer: Must be used when installing the Laykold Masters Color system over new or existing concrete substrates. LM Concrete Primer is mixed by pouring the “B” component into the “A” component and mixing using a low speed jiffy mixer (400 to 600 rpm) for 2 minutes. Scrape down the sides of the bucket and mix for an additional minute. Do not incorporate air when mixing. Spread the mixed primer on the substrate using a high-quality, medium nap roller to achieve a total coverage of approximately 0.025 gal/yd</w:t>
      </w:r>
      <w:r w:rsidR="00645AF5" w:rsidRPr="000509AD">
        <w:rPr>
          <w:rFonts w:ascii="Helvetica" w:hAnsi="Helvetica" w:cs="Arial"/>
          <w:sz w:val="22"/>
          <w:szCs w:val="22"/>
          <w:vertAlign w:val="superscript"/>
        </w:rPr>
        <w:t>2</w:t>
      </w:r>
      <w:r w:rsidR="0043329D" w:rsidRPr="00DF17F9">
        <w:rPr>
          <w:rFonts w:ascii="Helvetica" w:hAnsi="Helvetica" w:cs="Arial"/>
          <w:position w:val="13"/>
          <w:sz w:val="22"/>
          <w:szCs w:val="22"/>
        </w:rPr>
        <w:t xml:space="preserve"> </w:t>
      </w:r>
      <w:r w:rsidR="0043329D" w:rsidRPr="00DF17F9">
        <w:rPr>
          <w:rFonts w:ascii="Helvetica" w:hAnsi="Helvetica" w:cs="Arial"/>
          <w:sz w:val="22"/>
          <w:szCs w:val="22"/>
        </w:rPr>
        <w:t>(0.12 kg/m</w:t>
      </w:r>
      <w:r w:rsidR="00645AF5" w:rsidRPr="000509AD">
        <w:rPr>
          <w:rFonts w:ascii="Helvetica" w:hAnsi="Helvetica" w:cs="Arial"/>
          <w:sz w:val="22"/>
          <w:szCs w:val="22"/>
          <w:vertAlign w:val="superscript"/>
        </w:rPr>
        <w:t>2</w:t>
      </w:r>
      <w:r w:rsidR="0043329D" w:rsidRPr="00DF17F9">
        <w:rPr>
          <w:rFonts w:ascii="Helvetica" w:hAnsi="Helvetica" w:cs="Arial"/>
          <w:position w:val="13"/>
          <w:sz w:val="22"/>
          <w:szCs w:val="22"/>
        </w:rPr>
        <w:t xml:space="preserve"> </w:t>
      </w:r>
      <w:r w:rsidR="0043329D" w:rsidRPr="00DF17F9">
        <w:rPr>
          <w:rFonts w:ascii="Helvetica" w:hAnsi="Helvetica" w:cs="Arial"/>
          <w:sz w:val="22"/>
          <w:szCs w:val="22"/>
        </w:rPr>
        <w:t>- 360 ft</w:t>
      </w:r>
      <w:r w:rsidR="00645AF5" w:rsidRPr="000509AD">
        <w:rPr>
          <w:rFonts w:ascii="Helvetica" w:hAnsi="Helvetica" w:cs="Arial"/>
          <w:sz w:val="22"/>
          <w:szCs w:val="22"/>
          <w:vertAlign w:val="superscript"/>
        </w:rPr>
        <w:t>2</w:t>
      </w:r>
      <w:r w:rsidR="0043329D" w:rsidRPr="00DF17F9">
        <w:rPr>
          <w:rFonts w:ascii="Helvetica" w:hAnsi="Helvetica" w:cs="Arial"/>
          <w:sz w:val="22"/>
          <w:szCs w:val="22"/>
        </w:rPr>
        <w:t>/gal). The working time for LM Concrete Primer is approximately 40 - 50 minutes and is reduced in high temperatures. Lightly broadcast 40 to 60 mesh silica sand onto the wet primer at the rate of 5 pounds per 100 sq. ft. (0.24 kg/m</w:t>
      </w:r>
      <w:r w:rsidR="00645AF5" w:rsidRPr="000509AD">
        <w:rPr>
          <w:rFonts w:ascii="Helvetica" w:hAnsi="Helvetica" w:cs="Arial"/>
          <w:sz w:val="22"/>
          <w:szCs w:val="22"/>
          <w:vertAlign w:val="superscript"/>
        </w:rPr>
        <w:t>2</w:t>
      </w:r>
      <w:r w:rsidR="0043329D" w:rsidRPr="00DF17F9">
        <w:rPr>
          <w:rFonts w:ascii="Helvetica" w:hAnsi="Helvetica" w:cs="Arial"/>
          <w:sz w:val="22"/>
          <w:szCs w:val="22"/>
        </w:rPr>
        <w:t xml:space="preserve">) to create a rough texture. Allow 5 to 7 hours drying time before proceeding </w:t>
      </w:r>
    </w:p>
    <w:p w:rsidR="004D2D6F" w:rsidRPr="00DF17F9" w:rsidRDefault="004D2D6F" w:rsidP="0085550C">
      <w:pPr>
        <w:tabs>
          <w:tab w:val="left" w:pos="0"/>
          <w:tab w:val="left" w:pos="360"/>
        </w:tabs>
        <w:ind w:left="360" w:hanging="360"/>
        <w:rPr>
          <w:rFonts w:ascii="Helvetica" w:hAnsi="Helvetica"/>
          <w:sz w:val="22"/>
          <w:szCs w:val="22"/>
        </w:rPr>
      </w:pPr>
      <w:r w:rsidRPr="00DF17F9">
        <w:rPr>
          <w:rFonts w:ascii="Helvetica" w:hAnsi="Helvetica"/>
          <w:sz w:val="22"/>
          <w:szCs w:val="22"/>
        </w:rPr>
        <w:t xml:space="preserve">B.  </w:t>
      </w:r>
      <w:r w:rsidR="0043329D" w:rsidRPr="00DF17F9">
        <w:rPr>
          <w:rFonts w:ascii="Helvetica" w:hAnsi="Helvetica"/>
          <w:sz w:val="22"/>
          <w:szCs w:val="22"/>
        </w:rPr>
        <w:t>Patching</w:t>
      </w:r>
      <w:r w:rsidR="0043329D" w:rsidRPr="00DF17F9">
        <w:rPr>
          <w:rFonts w:ascii="Helvetica" w:hAnsi="Helvetica"/>
          <w:b/>
          <w:bCs/>
          <w:sz w:val="22"/>
          <w:szCs w:val="22"/>
        </w:rPr>
        <w:t xml:space="preserve">: </w:t>
      </w:r>
      <w:r w:rsidR="0043329D" w:rsidRPr="00DF17F9">
        <w:rPr>
          <w:rFonts w:ascii="Helvetica" w:hAnsi="Helvetica"/>
          <w:sz w:val="22"/>
          <w:szCs w:val="22"/>
        </w:rPr>
        <w:t xml:space="preserve">Once the surface has been thoroughly cleaned and is free of all loose material, dirt, or dust, the court shall be flooded and allowed to drain a minimum of 20 minutes and a maximum of 1 hour. Any area that holds water (birdbaths) in a depth greater than 1/8 inch shall be outlined and patched. </w:t>
      </w:r>
    </w:p>
    <w:p w:rsidR="00226C85" w:rsidRPr="00DF17F9" w:rsidRDefault="00226C85" w:rsidP="0085550C">
      <w:pPr>
        <w:tabs>
          <w:tab w:val="left" w:pos="360"/>
        </w:tabs>
        <w:ind w:left="360" w:hanging="360"/>
        <w:rPr>
          <w:rFonts w:ascii="Helvetica" w:hAnsi="Helvetica"/>
          <w:sz w:val="22"/>
          <w:szCs w:val="22"/>
        </w:rPr>
      </w:pPr>
    </w:p>
    <w:p w:rsidR="0043329D" w:rsidRPr="00DF17F9" w:rsidRDefault="00B84916" w:rsidP="00B84916">
      <w:pPr>
        <w:tabs>
          <w:tab w:val="left" w:pos="630"/>
        </w:tabs>
        <w:ind w:left="630" w:hanging="270"/>
        <w:rPr>
          <w:rFonts w:ascii="Helvetica" w:hAnsi="Helvetica"/>
          <w:sz w:val="22"/>
          <w:szCs w:val="22"/>
        </w:rPr>
      </w:pPr>
      <w:r>
        <w:rPr>
          <w:rFonts w:ascii="Helvetica" w:hAnsi="Helvetica"/>
          <w:sz w:val="22"/>
          <w:szCs w:val="22"/>
        </w:rPr>
        <w:t xml:space="preserve">1. </w:t>
      </w:r>
      <w:r w:rsidR="0043329D" w:rsidRPr="00DF17F9">
        <w:rPr>
          <w:rFonts w:ascii="Helvetica" w:hAnsi="Helvetica"/>
          <w:sz w:val="22"/>
          <w:szCs w:val="22"/>
        </w:rPr>
        <w:t xml:space="preserve">Surface Leveling: Birdbaths shall be leveled using a Laykold Acrylic Deep Patch court patch binder slurry. Prime area with a 50/50 mixture of Laykold Acrylic Deep Patch and water. Primer shall be brushed into place and allowed to dry prior to patching. Patch mix shall consist of Laykold Acrylic Deep Patch, 50-mesh sand and Type 1 Portland Cement. Mix as per manufacturer directions. </w:t>
      </w:r>
    </w:p>
    <w:p w:rsidR="00226C85" w:rsidRPr="00DF17F9" w:rsidRDefault="00226C85" w:rsidP="00B84916">
      <w:pPr>
        <w:tabs>
          <w:tab w:val="left" w:pos="630"/>
        </w:tabs>
        <w:ind w:left="630" w:hanging="270"/>
        <w:rPr>
          <w:rFonts w:ascii="Helvetica" w:hAnsi="Helvetica"/>
          <w:sz w:val="22"/>
          <w:szCs w:val="22"/>
        </w:rPr>
      </w:pPr>
    </w:p>
    <w:p w:rsidR="0043329D" w:rsidRPr="00DF17F9" w:rsidRDefault="00B84916" w:rsidP="00B84916">
      <w:pPr>
        <w:tabs>
          <w:tab w:val="left" w:pos="630"/>
        </w:tabs>
        <w:ind w:left="630" w:hanging="270"/>
        <w:rPr>
          <w:rFonts w:ascii="Helvetica" w:hAnsi="Helvetica"/>
          <w:sz w:val="22"/>
          <w:szCs w:val="22"/>
        </w:rPr>
      </w:pPr>
      <w:r>
        <w:rPr>
          <w:rFonts w:ascii="Helvetica" w:hAnsi="Helvetica"/>
          <w:sz w:val="22"/>
          <w:szCs w:val="22"/>
        </w:rPr>
        <w:t xml:space="preserve">2. </w:t>
      </w:r>
      <w:r w:rsidR="0043329D" w:rsidRPr="00DF17F9">
        <w:rPr>
          <w:rFonts w:ascii="Helvetica" w:hAnsi="Helvetica"/>
          <w:sz w:val="22"/>
          <w:szCs w:val="22"/>
        </w:rPr>
        <w:t xml:space="preserve">Crack Filling: Cracks shall be cleaned, primed, and filled using Laykold Acrylic Resurfacer if cracks are 1/16 inch or less. If greater than 1/16 inch, Laykold Acrylic Deep Patch court patch binder slurry should be used to fill cracks. Mix as per manufacturer’s directions. Refer to Laykold Deep Patch technical data sheet for additional mixing details and application instructions for filling various sized cracks. </w:t>
      </w:r>
    </w:p>
    <w:p w:rsidR="00226C85" w:rsidRPr="00DF17F9" w:rsidRDefault="00226C85" w:rsidP="00B84916">
      <w:pPr>
        <w:tabs>
          <w:tab w:val="left" w:pos="630"/>
        </w:tabs>
        <w:ind w:left="630" w:hanging="270"/>
        <w:rPr>
          <w:rFonts w:ascii="Helvetica" w:hAnsi="Helvetica"/>
          <w:sz w:val="22"/>
          <w:szCs w:val="22"/>
        </w:rPr>
      </w:pPr>
    </w:p>
    <w:p w:rsidR="0043329D" w:rsidRPr="00DF17F9" w:rsidRDefault="00B84916" w:rsidP="00B84916">
      <w:pPr>
        <w:tabs>
          <w:tab w:val="left" w:pos="630"/>
        </w:tabs>
        <w:ind w:left="630" w:hanging="270"/>
        <w:rPr>
          <w:rFonts w:ascii="Helvetica" w:hAnsi="Helvetica"/>
          <w:sz w:val="22"/>
          <w:szCs w:val="22"/>
        </w:rPr>
      </w:pPr>
      <w:r>
        <w:rPr>
          <w:rFonts w:ascii="Helvetica" w:hAnsi="Helvetica"/>
          <w:sz w:val="22"/>
          <w:szCs w:val="22"/>
        </w:rPr>
        <w:t xml:space="preserve">3. </w:t>
      </w:r>
      <w:r w:rsidR="0043329D" w:rsidRPr="00DF17F9">
        <w:rPr>
          <w:rFonts w:ascii="Helvetica" w:hAnsi="Helvetica"/>
          <w:sz w:val="22"/>
          <w:szCs w:val="22"/>
        </w:rPr>
        <w:t xml:space="preserve">All areas that are repaired/leveled/corrected using a court patch binder mixture shall be allowed to fully cure and then ground smooth and level with the substrate by stone or an acceptable mechanical method. </w:t>
      </w:r>
    </w:p>
    <w:p w:rsidR="0043329D" w:rsidRPr="00DF17F9" w:rsidRDefault="0043329D" w:rsidP="0085550C">
      <w:pPr>
        <w:widowControl w:val="0"/>
        <w:tabs>
          <w:tab w:val="left" w:pos="360"/>
        </w:tabs>
        <w:autoSpaceDE w:val="0"/>
        <w:autoSpaceDN w:val="0"/>
        <w:adjustRightInd w:val="0"/>
        <w:ind w:left="360" w:hanging="360"/>
        <w:rPr>
          <w:rFonts w:ascii="Helvetica" w:hAnsi="Helvetica" w:cs="Times"/>
          <w:sz w:val="22"/>
          <w:szCs w:val="22"/>
        </w:rPr>
      </w:pP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sz w:val="22"/>
          <w:szCs w:val="22"/>
        </w:rPr>
        <w:t xml:space="preserve">C. </w:t>
      </w:r>
      <w:r w:rsidR="00226C85" w:rsidRPr="00DF17F9">
        <w:rPr>
          <w:rFonts w:ascii="Helvetica" w:hAnsi="Helvetica" w:cs="Arial"/>
          <w:sz w:val="22"/>
          <w:szCs w:val="22"/>
        </w:rPr>
        <w:t xml:space="preserve"> </w:t>
      </w:r>
      <w:r w:rsidRPr="00DF17F9">
        <w:rPr>
          <w:rFonts w:ascii="Helvetica" w:hAnsi="Helvetica" w:cs="Arial"/>
          <w:sz w:val="22"/>
          <w:szCs w:val="22"/>
        </w:rPr>
        <w:t>LM FlexFill: New asphalt substrates (only) are to be coated with two applications of LM FlexFill. Batch mix is to consist of 55-gallons of LM FlexFill, 400 to 500-lbs of 50 to 70 mesh graded silica sand, and 25-gallons of potable water. Each application is to be applied with a soft rubber squeegee at a rate of 0.05-0.07 gal/syd (0.25-0.35 kg/sm - 129 to 180 sf/gal).</w:t>
      </w: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sz w:val="22"/>
          <w:szCs w:val="22"/>
        </w:rPr>
        <w:t xml:space="preserve">D. </w:t>
      </w:r>
      <w:r w:rsidR="00226C85" w:rsidRPr="00DF17F9">
        <w:rPr>
          <w:rFonts w:ascii="Helvetica" w:hAnsi="Helvetica" w:cs="Arial"/>
          <w:sz w:val="22"/>
          <w:szCs w:val="22"/>
        </w:rPr>
        <w:t xml:space="preserve"> </w:t>
      </w:r>
      <w:r w:rsidRPr="00DF17F9">
        <w:rPr>
          <w:rFonts w:ascii="Helvetica" w:hAnsi="Helvetica" w:cs="Arial"/>
          <w:sz w:val="22"/>
          <w:szCs w:val="22"/>
        </w:rPr>
        <w:t>Install Laykold Masters Color system according to guidelines provided.</w:t>
      </w: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b/>
          <w:bCs/>
          <w:sz w:val="22"/>
          <w:szCs w:val="22"/>
        </w:rPr>
        <w:t>3.4</w:t>
      </w:r>
      <w:r w:rsidR="00226C85" w:rsidRPr="00DF17F9">
        <w:rPr>
          <w:rFonts w:ascii="Helvetica" w:hAnsi="Helvetica" w:cs="Arial"/>
          <w:b/>
          <w:bCs/>
          <w:sz w:val="22"/>
          <w:szCs w:val="22"/>
        </w:rPr>
        <w:t xml:space="preserve"> </w:t>
      </w:r>
      <w:r w:rsidRPr="00DF17F9">
        <w:rPr>
          <w:rFonts w:ascii="Helvetica" w:hAnsi="Helvetica" w:cs="Arial"/>
          <w:b/>
          <w:bCs/>
          <w:sz w:val="22"/>
          <w:szCs w:val="22"/>
        </w:rPr>
        <w:t>PROTECTION</w:t>
      </w:r>
    </w:p>
    <w:p w:rsidR="0043329D" w:rsidRPr="00DF17F9" w:rsidRDefault="004D2D6F" w:rsidP="0085550C">
      <w:pPr>
        <w:widowControl w:val="0"/>
        <w:numPr>
          <w:ilvl w:val="0"/>
          <w:numId w:val="11"/>
        </w:numPr>
        <w:tabs>
          <w:tab w:val="left" w:pos="-540"/>
          <w:tab w:val="left" w:pos="27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Cure Time. No traffic or other trades shall be allowed on the surface for a period of one week following completion to allow for complete and proper cure of the finish. </w:t>
      </w:r>
    </w:p>
    <w:p w:rsidR="0043329D" w:rsidRPr="00DF17F9" w:rsidRDefault="004D2D6F" w:rsidP="0085550C">
      <w:pPr>
        <w:widowControl w:val="0"/>
        <w:numPr>
          <w:ilvl w:val="0"/>
          <w:numId w:val="11"/>
        </w:numPr>
        <w:tabs>
          <w:tab w:val="left" w:pos="-540"/>
          <w:tab w:val="left" w:pos="27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Other Trades. It is the responsibility of the general contractor to protect the surface from damage by other trades before acceptance by the owner or the owner’s authorized agent. </w:t>
      </w:r>
    </w:p>
    <w:p w:rsidR="0043329D" w:rsidRPr="00DF17F9" w:rsidRDefault="004D2D6F" w:rsidP="0085550C">
      <w:pPr>
        <w:widowControl w:val="0"/>
        <w:numPr>
          <w:ilvl w:val="0"/>
          <w:numId w:val="11"/>
        </w:numPr>
        <w:tabs>
          <w:tab w:val="left" w:pos="-540"/>
          <w:tab w:val="left" w:pos="27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Do not allow surrounding sprinkler systems to spray water on the newly applied court surface for a period of one week after completion. </w:t>
      </w:r>
    </w:p>
    <w:p w:rsidR="0043329D" w:rsidRPr="00DF17F9" w:rsidRDefault="004D2D6F" w:rsidP="0085550C">
      <w:pPr>
        <w:widowControl w:val="0"/>
        <w:numPr>
          <w:ilvl w:val="0"/>
          <w:numId w:val="11"/>
        </w:numPr>
        <w:tabs>
          <w:tab w:val="left" w:pos="-540"/>
          <w:tab w:val="left" w:pos="27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43329D" w:rsidRPr="00DF17F9">
        <w:rPr>
          <w:rFonts w:ascii="Helvetica" w:hAnsi="Helvetica" w:cs="Arial"/>
          <w:sz w:val="22"/>
          <w:szCs w:val="22"/>
        </w:rPr>
        <w:t xml:space="preserve">Do not place any benches, chairs, ball baskets, or any other type of court equipment on the newly applied court surface for a period of one week after completion. </w:t>
      </w:r>
    </w:p>
    <w:p w:rsidR="0043329D" w:rsidRPr="00DF17F9" w:rsidRDefault="004D2D6F" w:rsidP="0085550C">
      <w:pPr>
        <w:widowControl w:val="0"/>
        <w:numPr>
          <w:ilvl w:val="0"/>
          <w:numId w:val="11"/>
        </w:numPr>
        <w:tabs>
          <w:tab w:val="left" w:pos="-540"/>
          <w:tab w:val="left" w:pos="270"/>
          <w:tab w:val="left" w:pos="360"/>
        </w:tabs>
        <w:autoSpaceDE w:val="0"/>
        <w:autoSpaceDN w:val="0"/>
        <w:adjustRightInd w:val="0"/>
        <w:spacing w:after="293"/>
        <w:ind w:left="360"/>
        <w:rPr>
          <w:rFonts w:ascii="Helvetica" w:hAnsi="Helvetica" w:cs="Arial"/>
          <w:sz w:val="22"/>
          <w:szCs w:val="22"/>
        </w:rPr>
      </w:pPr>
      <w:r w:rsidRPr="00DF17F9">
        <w:rPr>
          <w:rFonts w:ascii="Helvetica" w:hAnsi="Helvetica" w:cs="Arial"/>
          <w:sz w:val="22"/>
          <w:szCs w:val="22"/>
        </w:rPr>
        <w:t xml:space="preserve"> </w:t>
      </w:r>
      <w:r w:rsidR="00DF17F9" w:rsidRPr="00DF17F9">
        <w:rPr>
          <w:rFonts w:ascii="Helvetica" w:hAnsi="Helvetica" w:cs="Arial"/>
          <w:sz w:val="22"/>
          <w:szCs w:val="22"/>
        </w:rPr>
        <w:t>Do not allow black-</w:t>
      </w:r>
      <w:r w:rsidR="0043329D" w:rsidRPr="00DF17F9">
        <w:rPr>
          <w:rFonts w:ascii="Helvetica" w:hAnsi="Helvetica" w:cs="Arial"/>
          <w:sz w:val="22"/>
          <w:szCs w:val="22"/>
        </w:rPr>
        <w:t>soled shoes, bicycles, rollerblades, etc. on</w:t>
      </w:r>
      <w:r w:rsidR="00DF17F9" w:rsidRPr="00DF17F9">
        <w:rPr>
          <w:rFonts w:ascii="Helvetica" w:hAnsi="Helvetica" w:cs="Arial"/>
          <w:sz w:val="22"/>
          <w:szCs w:val="22"/>
        </w:rPr>
        <w:t xml:space="preserve"> the court surface. Black scuff</w:t>
      </w:r>
      <w:r w:rsidR="0043329D" w:rsidRPr="00DF17F9">
        <w:rPr>
          <w:rFonts w:ascii="Helvetica" w:hAnsi="Helvetica" w:cs="Arial"/>
          <w:sz w:val="22"/>
          <w:szCs w:val="22"/>
        </w:rPr>
        <w:t xml:space="preserve">marks cannot be removed! </w:t>
      </w:r>
    </w:p>
    <w:p w:rsidR="0043329D" w:rsidRPr="00DF17F9" w:rsidRDefault="0043329D" w:rsidP="0085550C">
      <w:pPr>
        <w:widowControl w:val="0"/>
        <w:tabs>
          <w:tab w:val="left" w:pos="360"/>
        </w:tabs>
        <w:autoSpaceDE w:val="0"/>
        <w:autoSpaceDN w:val="0"/>
        <w:adjustRightInd w:val="0"/>
        <w:spacing w:after="240"/>
        <w:ind w:left="360" w:hanging="360"/>
        <w:rPr>
          <w:rFonts w:ascii="Helvetica" w:hAnsi="Helvetica" w:cs="Times"/>
          <w:sz w:val="22"/>
          <w:szCs w:val="22"/>
        </w:rPr>
      </w:pPr>
      <w:r w:rsidRPr="00DF17F9">
        <w:rPr>
          <w:rFonts w:ascii="Helvetica" w:hAnsi="Helvetica" w:cs="Arial"/>
          <w:b/>
          <w:bCs/>
          <w:sz w:val="22"/>
          <w:szCs w:val="22"/>
        </w:rPr>
        <w:t>3.5</w:t>
      </w:r>
      <w:r w:rsidR="00226C85" w:rsidRPr="00DF17F9">
        <w:rPr>
          <w:rFonts w:ascii="Helvetica" w:hAnsi="Helvetica" w:cs="Arial"/>
          <w:b/>
          <w:bCs/>
          <w:sz w:val="22"/>
          <w:szCs w:val="22"/>
        </w:rPr>
        <w:t xml:space="preserve"> </w:t>
      </w:r>
      <w:r w:rsidRPr="00DF17F9">
        <w:rPr>
          <w:rFonts w:ascii="Helvetica" w:hAnsi="Helvetica" w:cs="Arial"/>
          <w:b/>
          <w:bCs/>
          <w:sz w:val="22"/>
          <w:szCs w:val="22"/>
        </w:rPr>
        <w:t>MAINTENANCE</w:t>
      </w:r>
    </w:p>
    <w:p w:rsidR="0043329D" w:rsidRPr="00DF17F9" w:rsidRDefault="0043329D" w:rsidP="0085550C">
      <w:pPr>
        <w:tabs>
          <w:tab w:val="left" w:pos="360"/>
        </w:tabs>
        <w:ind w:left="360" w:hanging="360"/>
        <w:rPr>
          <w:rFonts w:ascii="Helvetica" w:hAnsi="Helvetica"/>
          <w:sz w:val="22"/>
        </w:rPr>
      </w:pPr>
      <w:r w:rsidRPr="00DF17F9">
        <w:rPr>
          <w:rFonts w:ascii="Helvetica" w:hAnsi="Helvetica"/>
          <w:sz w:val="22"/>
        </w:rPr>
        <w:t>A.</w:t>
      </w:r>
      <w:r w:rsidR="00226C85" w:rsidRPr="00DF17F9">
        <w:rPr>
          <w:rFonts w:ascii="Helvetica" w:hAnsi="Helvetica"/>
          <w:sz w:val="22"/>
        </w:rPr>
        <w:t xml:space="preserve"> </w:t>
      </w:r>
      <w:r w:rsidR="004D2D6F" w:rsidRPr="00DF17F9">
        <w:rPr>
          <w:rFonts w:ascii="Helvetica" w:hAnsi="Helvetica"/>
          <w:sz w:val="22"/>
        </w:rPr>
        <w:t xml:space="preserve"> </w:t>
      </w:r>
      <w:r w:rsidRPr="00DF17F9">
        <w:rPr>
          <w:rFonts w:ascii="Helvetica" w:hAnsi="Helvetica"/>
          <w:sz w:val="22"/>
        </w:rPr>
        <w:t>Dirt Contamination.</w:t>
      </w:r>
    </w:p>
    <w:p w:rsidR="00226C85" w:rsidRPr="00DF17F9" w:rsidRDefault="00226C85" w:rsidP="0085550C">
      <w:pPr>
        <w:tabs>
          <w:tab w:val="left" w:pos="360"/>
        </w:tabs>
        <w:ind w:left="360" w:hanging="360"/>
        <w:rPr>
          <w:rFonts w:ascii="Helvetica" w:hAnsi="Helvetica" w:cs="Times"/>
          <w:sz w:val="22"/>
        </w:rPr>
      </w:pPr>
    </w:p>
    <w:p w:rsidR="004D2D6F" w:rsidRPr="00DF17F9" w:rsidRDefault="004D2D6F" w:rsidP="00252BAF">
      <w:pPr>
        <w:tabs>
          <w:tab w:val="left" w:pos="630"/>
        </w:tabs>
        <w:ind w:left="630" w:hanging="270"/>
        <w:rPr>
          <w:rFonts w:ascii="Helvetica" w:hAnsi="Helvetica"/>
          <w:sz w:val="22"/>
        </w:rPr>
      </w:pPr>
      <w:r w:rsidRPr="00DF17F9">
        <w:rPr>
          <w:rFonts w:ascii="Helvetica" w:hAnsi="Helvetica"/>
          <w:sz w:val="22"/>
        </w:rPr>
        <w:t xml:space="preserve">1.  </w:t>
      </w:r>
      <w:r w:rsidR="0043329D" w:rsidRPr="00DF17F9">
        <w:rPr>
          <w:rFonts w:ascii="Helvetica" w:hAnsi="Helvetica"/>
          <w:sz w:val="22"/>
        </w:rPr>
        <w:t>Broom, wash or blow dirt off court on a regular basis. </w:t>
      </w:r>
    </w:p>
    <w:p w:rsidR="00226C85" w:rsidRPr="00DF17F9" w:rsidRDefault="00226C85" w:rsidP="00252BAF">
      <w:pPr>
        <w:tabs>
          <w:tab w:val="left" w:pos="630"/>
        </w:tabs>
        <w:ind w:left="630" w:hanging="270"/>
        <w:rPr>
          <w:rFonts w:ascii="Helvetica" w:hAnsi="Helvetica"/>
          <w:sz w:val="22"/>
        </w:rPr>
      </w:pPr>
    </w:p>
    <w:p w:rsidR="004D2D6F" w:rsidRPr="00DF17F9" w:rsidRDefault="004D2D6F" w:rsidP="00252BAF">
      <w:pPr>
        <w:tabs>
          <w:tab w:val="left" w:pos="630"/>
        </w:tabs>
        <w:ind w:left="630" w:hanging="270"/>
        <w:rPr>
          <w:rFonts w:ascii="Helvetica" w:hAnsi="Helvetica"/>
          <w:sz w:val="22"/>
        </w:rPr>
      </w:pPr>
      <w:r w:rsidRPr="00DF17F9">
        <w:rPr>
          <w:rFonts w:ascii="Helvetica" w:hAnsi="Helvetica"/>
          <w:sz w:val="22"/>
        </w:rPr>
        <w:t xml:space="preserve">2.  </w:t>
      </w:r>
      <w:r w:rsidR="0043329D" w:rsidRPr="00DF17F9">
        <w:rPr>
          <w:rFonts w:ascii="Helvetica" w:hAnsi="Helvetica"/>
          <w:sz w:val="22"/>
        </w:rPr>
        <w:t>Annual pressure washing of court surface is recommended. </w:t>
      </w:r>
    </w:p>
    <w:p w:rsidR="00226C85" w:rsidRPr="00DF17F9" w:rsidRDefault="00226C85" w:rsidP="00252BAF">
      <w:pPr>
        <w:tabs>
          <w:tab w:val="left" w:pos="630"/>
        </w:tabs>
        <w:ind w:left="630" w:hanging="270"/>
        <w:rPr>
          <w:rFonts w:ascii="Helvetica" w:hAnsi="Helvetica"/>
          <w:sz w:val="22"/>
        </w:rPr>
      </w:pPr>
    </w:p>
    <w:p w:rsidR="0043329D" w:rsidRPr="00DF17F9" w:rsidRDefault="004D2D6F" w:rsidP="00252BAF">
      <w:pPr>
        <w:tabs>
          <w:tab w:val="left" w:pos="630"/>
        </w:tabs>
        <w:ind w:left="630" w:hanging="270"/>
        <w:rPr>
          <w:rFonts w:ascii="Helvetica" w:hAnsi="Helvetica" w:cs="Times"/>
          <w:sz w:val="22"/>
        </w:rPr>
      </w:pPr>
      <w:r w:rsidRPr="00DF17F9">
        <w:rPr>
          <w:rFonts w:ascii="Helvetica" w:hAnsi="Helvetica"/>
          <w:sz w:val="22"/>
        </w:rPr>
        <w:t xml:space="preserve">3.  </w:t>
      </w:r>
      <w:r w:rsidR="0043329D" w:rsidRPr="00DF17F9">
        <w:rPr>
          <w:rFonts w:ascii="Helvetica" w:hAnsi="Helvetica"/>
          <w:sz w:val="22"/>
        </w:rPr>
        <w:t>Most dirt and stains can be removed with a neutral pH cleaner used in proper dilution.</w:t>
      </w:r>
    </w:p>
    <w:p w:rsidR="004D2D6F" w:rsidRPr="00DF17F9" w:rsidRDefault="0043329D" w:rsidP="00252BAF">
      <w:pPr>
        <w:tabs>
          <w:tab w:val="left" w:pos="630"/>
        </w:tabs>
        <w:ind w:left="630" w:hanging="270"/>
        <w:rPr>
          <w:rFonts w:ascii="Helvetica" w:hAnsi="Helvetica"/>
          <w:sz w:val="22"/>
        </w:rPr>
      </w:pPr>
      <w:r w:rsidRPr="00DF17F9">
        <w:rPr>
          <w:rFonts w:ascii="Helvetica" w:hAnsi="Helvetica"/>
          <w:color w:val="FFFFFF"/>
          <w:sz w:val="22"/>
        </w:rPr>
        <w:t xml:space="preserve">__ </w:t>
      </w:r>
      <w:r w:rsidRPr="00DF17F9">
        <w:rPr>
          <w:rFonts w:ascii="Helvetica" w:hAnsi="Helvetica"/>
          <w:sz w:val="22"/>
        </w:rPr>
        <w:t>Pre-test cleaner on small area in corner of court. </w:t>
      </w:r>
    </w:p>
    <w:p w:rsidR="004D2D6F" w:rsidRPr="00DF17F9" w:rsidRDefault="004D2D6F" w:rsidP="0085550C">
      <w:pPr>
        <w:tabs>
          <w:tab w:val="left" w:pos="360"/>
        </w:tabs>
        <w:ind w:left="360" w:hanging="360"/>
        <w:rPr>
          <w:rFonts w:ascii="Helvetica" w:hAnsi="Helvetica"/>
          <w:sz w:val="22"/>
        </w:rPr>
      </w:pPr>
    </w:p>
    <w:p w:rsidR="0043329D" w:rsidRPr="00DF17F9" w:rsidRDefault="004D2D6F" w:rsidP="0085550C">
      <w:pPr>
        <w:tabs>
          <w:tab w:val="left" w:pos="-450"/>
          <w:tab w:val="left" w:pos="360"/>
        </w:tabs>
        <w:ind w:left="360" w:hanging="360"/>
        <w:rPr>
          <w:rFonts w:ascii="Helvetica" w:hAnsi="Helvetica"/>
          <w:sz w:val="22"/>
        </w:rPr>
      </w:pPr>
      <w:r w:rsidRPr="00DF17F9">
        <w:rPr>
          <w:rFonts w:ascii="Helvetica" w:hAnsi="Helvetica"/>
          <w:sz w:val="22"/>
        </w:rPr>
        <w:t xml:space="preserve">B.  </w:t>
      </w:r>
      <w:r w:rsidR="0043329D" w:rsidRPr="00DF17F9">
        <w:rPr>
          <w:rFonts w:ascii="Helvetica" w:hAnsi="Helvetica"/>
          <w:sz w:val="22"/>
        </w:rPr>
        <w:t>Proper maintenance procedures and housekeeping practices should be performed on a</w:t>
      </w:r>
      <w:r w:rsidR="00042E73" w:rsidRPr="00DF17F9">
        <w:rPr>
          <w:rFonts w:ascii="Helvetica" w:hAnsi="Helvetica"/>
          <w:sz w:val="22"/>
        </w:rPr>
        <w:t xml:space="preserve"> </w:t>
      </w:r>
      <w:r w:rsidR="0043329D" w:rsidRPr="00DF17F9">
        <w:rPr>
          <w:rFonts w:ascii="Helvetica" w:hAnsi="Helvetica"/>
          <w:sz w:val="22"/>
        </w:rPr>
        <w:t>timely as needed basis.</w:t>
      </w:r>
    </w:p>
    <w:p w:rsidR="00B5425A" w:rsidRPr="00DF17F9" w:rsidRDefault="00B5425A">
      <w:pPr>
        <w:rPr>
          <w:rFonts w:ascii="Helvetica" w:hAnsi="Helvetica"/>
          <w:sz w:val="22"/>
          <w:szCs w:val="22"/>
        </w:rPr>
      </w:pPr>
    </w:p>
    <w:sectPr w:rsidR="00B5425A" w:rsidRPr="00DF17F9" w:rsidSect="004D2D6F">
      <w:pgSz w:w="12240" w:h="15840"/>
      <w:pgMar w:top="547" w:right="1080" w:bottom="634"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3329D"/>
    <w:rsid w:val="00042E73"/>
    <w:rsid w:val="00076BAA"/>
    <w:rsid w:val="000C757D"/>
    <w:rsid w:val="00115685"/>
    <w:rsid w:val="00115C4B"/>
    <w:rsid w:val="00226C85"/>
    <w:rsid w:val="00252BAF"/>
    <w:rsid w:val="00263C92"/>
    <w:rsid w:val="00276AAE"/>
    <w:rsid w:val="003E3F09"/>
    <w:rsid w:val="0043329D"/>
    <w:rsid w:val="004659D6"/>
    <w:rsid w:val="004D2D6F"/>
    <w:rsid w:val="0061213D"/>
    <w:rsid w:val="00621960"/>
    <w:rsid w:val="00645AF5"/>
    <w:rsid w:val="0073611A"/>
    <w:rsid w:val="00810A7C"/>
    <w:rsid w:val="0085550C"/>
    <w:rsid w:val="00997085"/>
    <w:rsid w:val="00A64018"/>
    <w:rsid w:val="00B5425A"/>
    <w:rsid w:val="00B84916"/>
    <w:rsid w:val="00C80F5C"/>
    <w:rsid w:val="00DC4D16"/>
    <w:rsid w:val="00DF17F9"/>
    <w:rsid w:val="00E35B7C"/>
    <w:rsid w:val="00E3761D"/>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A"/>
    <w:rPr>
      <w:rFonts w:ascii="Arial" w:hAnsi="Arial"/>
    </w:rPr>
  </w:style>
  <w:style w:type="paragraph" w:styleId="Heading1">
    <w:name w:val="heading 1"/>
    <w:basedOn w:val="Normal"/>
    <w:link w:val="Heading1Char"/>
    <w:qFormat/>
    <w:rsid w:val="0043329D"/>
    <w:pPr>
      <w:spacing w:before="100" w:beforeAutospacing="1" w:after="100" w:afterAutospacing="1" w:line="288"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3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29D"/>
    <w:rPr>
      <w:rFonts w:ascii="Lucida Grande" w:hAnsi="Lucida Grande" w:cs="Lucida Grande"/>
      <w:sz w:val="18"/>
      <w:szCs w:val="18"/>
    </w:rPr>
  </w:style>
  <w:style w:type="character" w:customStyle="1" w:styleId="Heading1Char">
    <w:name w:val="Heading 1 Char"/>
    <w:basedOn w:val="DefaultParagraphFont"/>
    <w:link w:val="Heading1"/>
    <w:rsid w:val="0043329D"/>
    <w:rPr>
      <w:rFonts w:ascii="Times New Roman" w:eastAsia="Times New Roman" w:hAnsi="Times New Roman" w:cs="Times New Roman"/>
      <w:b/>
      <w:bCs/>
      <w:kern w:val="36"/>
      <w:sz w:val="48"/>
      <w:szCs w:val="48"/>
      <w:lang w:eastAsia="en-US"/>
    </w:rPr>
  </w:style>
  <w:style w:type="character" w:styleId="Hyperlink">
    <w:name w:val="Hyperlink"/>
    <w:basedOn w:val="DefaultParagraphFont"/>
    <w:rsid w:val="0043329D"/>
    <w:rPr>
      <w:color w:val="0000FF"/>
      <w:u w:val="single"/>
    </w:rPr>
  </w:style>
  <w:style w:type="paragraph" w:styleId="NormalWeb">
    <w:name w:val="Normal (Web)"/>
    <w:basedOn w:val="Normal"/>
    <w:rsid w:val="0043329D"/>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qFormat/>
    <w:rsid w:val="0043329D"/>
    <w:rPr>
      <w:b/>
      <w:bCs/>
    </w:rPr>
  </w:style>
  <w:style w:type="paragraph" w:styleId="Header">
    <w:name w:val="header"/>
    <w:basedOn w:val="Normal"/>
    <w:link w:val="HeaderChar"/>
    <w:uiPriority w:val="99"/>
    <w:semiHidden/>
    <w:unhideWhenUsed/>
    <w:rsid w:val="00DF17F9"/>
    <w:pPr>
      <w:tabs>
        <w:tab w:val="center" w:pos="4320"/>
        <w:tab w:val="right" w:pos="8640"/>
      </w:tabs>
    </w:pPr>
  </w:style>
  <w:style w:type="character" w:customStyle="1" w:styleId="HeaderChar">
    <w:name w:val="Header Char"/>
    <w:basedOn w:val="DefaultParagraphFont"/>
    <w:link w:val="Header"/>
    <w:uiPriority w:val="99"/>
    <w:semiHidden/>
    <w:rsid w:val="00DF17F9"/>
    <w:rPr>
      <w:rFonts w:ascii="Arial" w:hAnsi="Arial"/>
    </w:rPr>
  </w:style>
  <w:style w:type="paragraph" w:styleId="Footer">
    <w:name w:val="footer"/>
    <w:basedOn w:val="Normal"/>
    <w:link w:val="FooterChar"/>
    <w:uiPriority w:val="99"/>
    <w:semiHidden/>
    <w:unhideWhenUsed/>
    <w:rsid w:val="00DF17F9"/>
    <w:pPr>
      <w:tabs>
        <w:tab w:val="center" w:pos="4320"/>
        <w:tab w:val="right" w:pos="8640"/>
      </w:tabs>
    </w:pPr>
  </w:style>
  <w:style w:type="character" w:customStyle="1" w:styleId="FooterChar">
    <w:name w:val="Footer Char"/>
    <w:basedOn w:val="DefaultParagraphFont"/>
    <w:link w:val="Footer"/>
    <w:uiPriority w:val="99"/>
    <w:semiHidden/>
    <w:rsid w:val="00DF17F9"/>
    <w:rPr>
      <w:rFonts w:ascii="Arial" w:hAnsi="Arial"/>
    </w:rPr>
  </w:style>
  <w:style w:type="character" w:styleId="FollowedHyperlink">
    <w:name w:val="FollowedHyperlink"/>
    <w:basedOn w:val="DefaultParagraphFont"/>
    <w:uiPriority w:val="99"/>
    <w:semiHidden/>
    <w:unhideWhenUsed/>
    <w:rsid w:val="00DF17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A"/>
    <w:rPr>
      <w:rFonts w:ascii="Arial" w:hAnsi="Arial"/>
    </w:rPr>
  </w:style>
  <w:style w:type="paragraph" w:styleId="Heading1">
    <w:name w:val="heading 1"/>
    <w:basedOn w:val="Normal"/>
    <w:link w:val="Heading1Char"/>
    <w:qFormat/>
    <w:rsid w:val="0043329D"/>
    <w:pPr>
      <w:spacing w:before="100" w:beforeAutospacing="1" w:after="100" w:afterAutospacing="1" w:line="288"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29D"/>
    <w:rPr>
      <w:rFonts w:ascii="Lucida Grande" w:hAnsi="Lucida Grande" w:cs="Lucida Grande"/>
      <w:sz w:val="18"/>
      <w:szCs w:val="18"/>
    </w:rPr>
  </w:style>
  <w:style w:type="character" w:customStyle="1" w:styleId="Heading1Char">
    <w:name w:val="Heading 1 Char"/>
    <w:basedOn w:val="DefaultParagraphFont"/>
    <w:link w:val="Heading1"/>
    <w:rsid w:val="0043329D"/>
    <w:rPr>
      <w:rFonts w:ascii="Times New Roman" w:eastAsia="Times New Roman" w:hAnsi="Times New Roman" w:cs="Times New Roman"/>
      <w:b/>
      <w:bCs/>
      <w:kern w:val="36"/>
      <w:sz w:val="48"/>
      <w:szCs w:val="48"/>
      <w:lang w:eastAsia="en-US"/>
    </w:rPr>
  </w:style>
  <w:style w:type="character" w:styleId="Hyperlink">
    <w:name w:val="Hyperlink"/>
    <w:basedOn w:val="DefaultParagraphFont"/>
    <w:rsid w:val="0043329D"/>
    <w:rPr>
      <w:color w:val="0000FF"/>
      <w:u w:val="single"/>
    </w:rPr>
  </w:style>
  <w:style w:type="paragraph" w:styleId="NormalWeb">
    <w:name w:val="Normal (Web)"/>
    <w:basedOn w:val="Normal"/>
    <w:rsid w:val="0043329D"/>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qFormat/>
    <w:rsid w:val="0043329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surfaceamerica.com" TargetMode="External"/><Relationship Id="rId7" Type="http://schemas.openxmlformats.org/officeDocument/2006/relationships/hyperlink" Target="http://www.surfaceamerica.com" TargetMode="External"/><Relationship Id="rId8" Type="http://schemas.openxmlformats.org/officeDocument/2006/relationships/hyperlink" Target="mailto:info@surfaceamerica.com" TargetMode="External"/><Relationship Id="rId9" Type="http://schemas.openxmlformats.org/officeDocument/2006/relationships/hyperlink" Target="http://www.surfaceamerica.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1825</Words>
  <Characters>10406</Characters>
  <Application>Microsoft Macintosh Word</Application>
  <DocSecurity>0</DocSecurity>
  <Lines>86</Lines>
  <Paragraphs>20</Paragraphs>
  <ScaleCrop>false</ScaleCrop>
  <Company>Scheffey Integrated Marketing</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Hossler</dc:creator>
  <cp:keywords/>
  <dc:description/>
  <cp:lastModifiedBy>Scheffey, Inc.</cp:lastModifiedBy>
  <cp:revision>21</cp:revision>
  <dcterms:created xsi:type="dcterms:W3CDTF">2015-04-02T20:08:00Z</dcterms:created>
  <dcterms:modified xsi:type="dcterms:W3CDTF">2015-06-28T12:38:00Z</dcterms:modified>
</cp:coreProperties>
</file>